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AD" w:rsidRPr="00B507D4" w:rsidRDefault="00595CAD" w:rsidP="00595CAD">
      <w:pPr>
        <w:pStyle w:val="ColorfulList-Accent1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:rsidR="00037053" w:rsidRPr="00B507D4" w:rsidRDefault="00F262C7" w:rsidP="00037053">
      <w:pPr>
        <w:pStyle w:val="ColorfulList-Accent1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r w:rsidRPr="00B507D4">
        <w:rPr>
          <w:rFonts w:ascii="Arial" w:hAnsi="Arial" w:cs="Arial"/>
          <w:sz w:val="28"/>
          <w:szCs w:val="28"/>
          <w:u w:val="single"/>
        </w:rPr>
        <w:t>CATEGORY 1</w:t>
      </w:r>
      <w:r w:rsidR="00B507D4">
        <w:rPr>
          <w:rFonts w:ascii="Arial" w:hAnsi="Arial" w:cs="Arial"/>
          <w:sz w:val="28"/>
          <w:szCs w:val="28"/>
          <w:u w:val="single"/>
        </w:rPr>
        <w:t>5</w:t>
      </w:r>
      <w:r w:rsidR="00037053" w:rsidRPr="00B507D4">
        <w:rPr>
          <w:rFonts w:ascii="Arial" w:hAnsi="Arial" w:cs="Arial"/>
          <w:sz w:val="28"/>
          <w:szCs w:val="28"/>
          <w:u w:val="single"/>
        </w:rPr>
        <w:t xml:space="preserve">:  </w:t>
      </w:r>
    </w:p>
    <w:p w:rsidR="008F0F5D" w:rsidRPr="00B507D4" w:rsidRDefault="008F0F5D" w:rsidP="008F0F5D">
      <w:pPr>
        <w:pStyle w:val="ColorfulList-Accent11"/>
        <w:ind w:left="0"/>
        <w:jc w:val="center"/>
        <w:rPr>
          <w:rFonts w:ascii="Arial" w:hAnsi="Arial" w:cs="Arial"/>
          <w:sz w:val="28"/>
          <w:szCs w:val="20"/>
          <w:u w:val="single"/>
        </w:rPr>
      </w:pPr>
      <w:r w:rsidRPr="00B507D4">
        <w:rPr>
          <w:rFonts w:ascii="Arial" w:hAnsi="Arial" w:cs="Arial"/>
          <w:sz w:val="28"/>
          <w:szCs w:val="28"/>
          <w:u w:val="single"/>
        </w:rPr>
        <w:t xml:space="preserve">IMAGES MOST ADMIRED SHOPPING CENTRE </w:t>
      </w:r>
      <w:r w:rsidRPr="00B507D4">
        <w:rPr>
          <w:rFonts w:ascii="Arial" w:hAnsi="Arial" w:cs="Arial"/>
          <w:sz w:val="28"/>
          <w:szCs w:val="20"/>
          <w:u w:val="single"/>
        </w:rPr>
        <w:t>OF THE YEAR:</w:t>
      </w:r>
      <w:r w:rsidR="00B507D4" w:rsidRPr="00B507D4">
        <w:rPr>
          <w:rFonts w:ascii="Arial" w:hAnsi="Arial" w:cs="Arial"/>
          <w:sz w:val="28"/>
          <w:szCs w:val="20"/>
          <w:u w:val="single"/>
        </w:rPr>
        <w:t xml:space="preserve"> BEST MARKETING &amp; PROMOTIONS</w:t>
      </w:r>
    </w:p>
    <w:p w:rsidR="008F0F5D" w:rsidRPr="00B507D4" w:rsidRDefault="00037053" w:rsidP="008F0F5D">
      <w:pPr>
        <w:jc w:val="both"/>
        <w:rPr>
          <w:rFonts w:ascii="Arial" w:hAnsi="Arial" w:cs="Arial"/>
          <w:sz w:val="24"/>
          <w:szCs w:val="24"/>
        </w:rPr>
      </w:pPr>
      <w:r w:rsidRPr="00B507D4">
        <w:rPr>
          <w:rFonts w:ascii="Arial" w:hAnsi="Arial" w:cs="Arial"/>
          <w:u w:val="single"/>
        </w:rPr>
        <w:t xml:space="preserve">ELIGIBILITY: </w:t>
      </w:r>
      <w:r w:rsidR="00B507D4" w:rsidRPr="00B507D4">
        <w:rPr>
          <w:rFonts w:ascii="Arial" w:hAnsi="Arial" w:cs="Arial"/>
          <w:sz w:val="24"/>
          <w:szCs w:val="24"/>
        </w:rPr>
        <w:t xml:space="preserve">Shopping </w:t>
      </w:r>
      <w:proofErr w:type="spellStart"/>
      <w:r w:rsidR="00B507D4" w:rsidRPr="00B507D4">
        <w:rPr>
          <w:rFonts w:ascii="Arial" w:hAnsi="Arial" w:cs="Arial"/>
          <w:sz w:val="24"/>
          <w:szCs w:val="24"/>
        </w:rPr>
        <w:t>Centres</w:t>
      </w:r>
      <w:proofErr w:type="spellEnd"/>
      <w:r w:rsidR="00B507D4" w:rsidRPr="00B507D4">
        <w:rPr>
          <w:rFonts w:ascii="Arial" w:hAnsi="Arial" w:cs="Arial"/>
          <w:sz w:val="24"/>
          <w:szCs w:val="24"/>
        </w:rPr>
        <w:t xml:space="preserve"> that have been in operation since 31</w:t>
      </w:r>
      <w:r w:rsidR="00B507D4" w:rsidRPr="00B507D4">
        <w:rPr>
          <w:rFonts w:ascii="Arial" w:hAnsi="Arial" w:cs="Arial"/>
          <w:sz w:val="24"/>
          <w:szCs w:val="24"/>
          <w:vertAlign w:val="superscript"/>
        </w:rPr>
        <w:t>st</w:t>
      </w:r>
      <w:r w:rsidR="008A7C09">
        <w:rPr>
          <w:rFonts w:ascii="Arial" w:hAnsi="Arial" w:cs="Arial"/>
          <w:sz w:val="24"/>
          <w:szCs w:val="24"/>
        </w:rPr>
        <w:t xml:space="preserve"> December </w:t>
      </w:r>
      <w:r w:rsidR="00B507D4" w:rsidRPr="00B507D4">
        <w:rPr>
          <w:rFonts w:ascii="Arial" w:hAnsi="Arial" w:cs="Arial"/>
          <w:sz w:val="24"/>
          <w:szCs w:val="24"/>
        </w:rPr>
        <w:t>2016</w:t>
      </w:r>
      <w:r w:rsidR="00B507D4" w:rsidRPr="00B507D4">
        <w:rPr>
          <w:rFonts w:ascii="Arial" w:hAnsi="Arial" w:cs="Arial"/>
        </w:rPr>
        <w:t xml:space="preserve"> </w:t>
      </w:r>
      <w:r w:rsidR="00B507D4" w:rsidRPr="00B507D4">
        <w:rPr>
          <w:rFonts w:ascii="Arial" w:hAnsi="Arial" w:cs="Arial"/>
          <w:sz w:val="24"/>
          <w:szCs w:val="24"/>
        </w:rPr>
        <w:t xml:space="preserve">or earlier </w:t>
      </w:r>
    </w:p>
    <w:p w:rsidR="00B507D4" w:rsidRPr="00B507D4" w:rsidRDefault="00B507D4" w:rsidP="008F0F5D">
      <w:pPr>
        <w:jc w:val="both"/>
        <w:rPr>
          <w:rFonts w:ascii="Arial" w:hAnsi="Arial" w:cs="Arial"/>
          <w:sz w:val="24"/>
          <w:szCs w:val="24"/>
        </w:rPr>
      </w:pPr>
    </w:p>
    <w:p w:rsidR="00B507D4" w:rsidRPr="00B507D4" w:rsidRDefault="00B507D4" w:rsidP="008F0F5D">
      <w:pPr>
        <w:jc w:val="both"/>
        <w:rPr>
          <w:rFonts w:ascii="Arial" w:hAnsi="Arial" w:cs="Arial"/>
          <w:sz w:val="28"/>
          <w:szCs w:val="24"/>
        </w:rPr>
      </w:pPr>
      <w:r w:rsidRPr="00B507D4">
        <w:rPr>
          <w:rFonts w:ascii="Arial" w:hAnsi="Arial" w:cs="Arial"/>
          <w:sz w:val="24"/>
          <w:szCs w:val="22"/>
        </w:rPr>
        <w:t>Shopping Centers that conducted the most effective marketing campaign during the year, jointly with tenants or on their own, which led to increased footfall and sales of tenants</w:t>
      </w:r>
    </w:p>
    <w:p w:rsidR="008F0F5D" w:rsidRPr="00B507D4" w:rsidRDefault="008F0F5D" w:rsidP="008F0F5D">
      <w:pPr>
        <w:rPr>
          <w:rFonts w:ascii="Arial" w:hAnsi="Arial" w:cs="Arial"/>
          <w:sz w:val="24"/>
          <w:szCs w:val="24"/>
        </w:rPr>
      </w:pPr>
    </w:p>
    <w:p w:rsidR="003C135E" w:rsidRDefault="008F0F5D" w:rsidP="003C135E">
      <w:pPr>
        <w:rPr>
          <w:rFonts w:ascii="Arial" w:hAnsi="Arial" w:cs="Arial"/>
          <w:sz w:val="24"/>
          <w:szCs w:val="24"/>
        </w:rPr>
      </w:pPr>
      <w:r w:rsidRPr="00B507D4">
        <w:rPr>
          <w:rFonts w:ascii="Arial" w:hAnsi="Arial" w:cs="Arial"/>
          <w:sz w:val="24"/>
          <w:szCs w:val="24"/>
        </w:rPr>
        <w:t>Minimum Built Up Area: 1</w:t>
      </w:r>
      <w:proofErr w:type="gramStart"/>
      <w:r w:rsidRPr="00B507D4">
        <w:rPr>
          <w:rFonts w:ascii="Arial" w:hAnsi="Arial" w:cs="Arial"/>
          <w:sz w:val="24"/>
          <w:szCs w:val="24"/>
        </w:rPr>
        <w:t>,00,000</w:t>
      </w:r>
      <w:proofErr w:type="gramEnd"/>
      <w:r w:rsidRPr="00B507D4">
        <w:rPr>
          <w:rFonts w:ascii="Arial" w:hAnsi="Arial" w:cs="Arial"/>
          <w:sz w:val="24"/>
          <w:szCs w:val="24"/>
        </w:rPr>
        <w:t xml:space="preserve"> Sq Ft</w:t>
      </w:r>
    </w:p>
    <w:p w:rsidR="008A7C09" w:rsidRPr="00B507D4" w:rsidRDefault="008A7C09" w:rsidP="003C135E">
      <w:pPr>
        <w:rPr>
          <w:rFonts w:ascii="Arial" w:hAnsi="Arial" w:cs="Arial"/>
          <w:sz w:val="24"/>
          <w:szCs w:val="24"/>
        </w:rPr>
      </w:pPr>
    </w:p>
    <w:p w:rsidR="008A7C09" w:rsidRPr="008F7AF9" w:rsidRDefault="00037053" w:rsidP="008A7C09">
      <w:pPr>
        <w:rPr>
          <w:rFonts w:ascii="Arial" w:hAnsi="Arial" w:cs="Arial"/>
          <w:sz w:val="24"/>
          <w:szCs w:val="24"/>
        </w:rPr>
      </w:pPr>
      <w:r w:rsidRPr="00B507D4">
        <w:rPr>
          <w:rFonts w:ascii="Arial" w:hAnsi="Arial" w:cs="Arial"/>
          <w:sz w:val="24"/>
          <w:szCs w:val="24"/>
          <w:u w:val="single"/>
        </w:rPr>
        <w:t>ASSESSMENT PERIOD:</w:t>
      </w:r>
      <w:r w:rsidRPr="00B507D4">
        <w:rPr>
          <w:rFonts w:ascii="Arial" w:hAnsi="Arial" w:cs="Arial"/>
          <w:sz w:val="24"/>
          <w:szCs w:val="24"/>
        </w:rPr>
        <w:t xml:space="preserve"> </w:t>
      </w:r>
      <w:r w:rsidR="008A7C09">
        <w:rPr>
          <w:rFonts w:ascii="Arial" w:hAnsi="Arial" w:cs="Arial"/>
          <w:sz w:val="24"/>
          <w:szCs w:val="24"/>
        </w:rPr>
        <w:t>January 2017 – December</w:t>
      </w:r>
      <w:r w:rsidR="008A7C09" w:rsidRPr="008F7AF9">
        <w:rPr>
          <w:rFonts w:ascii="Arial" w:hAnsi="Arial" w:cs="Arial"/>
          <w:sz w:val="24"/>
          <w:szCs w:val="24"/>
        </w:rPr>
        <w:t xml:space="preserve"> 2017</w:t>
      </w:r>
    </w:p>
    <w:p w:rsidR="00037053" w:rsidRPr="00B507D4" w:rsidRDefault="00037053" w:rsidP="008A7C09">
      <w:pPr>
        <w:rPr>
          <w:rFonts w:ascii="Arial" w:hAnsi="Arial" w:cs="Arial"/>
          <w:sz w:val="24"/>
          <w:szCs w:val="24"/>
        </w:rPr>
      </w:pPr>
    </w:p>
    <w:p w:rsidR="00037053" w:rsidRPr="00B507D4" w:rsidRDefault="00037053" w:rsidP="00037053">
      <w:pPr>
        <w:tabs>
          <w:tab w:val="left" w:pos="1680"/>
        </w:tabs>
        <w:rPr>
          <w:rFonts w:ascii="Arial" w:hAnsi="Arial" w:cs="Arial"/>
          <w:sz w:val="24"/>
          <w:szCs w:val="24"/>
          <w:u w:val="single"/>
        </w:rPr>
      </w:pPr>
      <w:r w:rsidRPr="00B507D4">
        <w:rPr>
          <w:rFonts w:ascii="Arial" w:hAnsi="Arial" w:cs="Arial"/>
          <w:sz w:val="24"/>
          <w:szCs w:val="24"/>
          <w:u w:val="single"/>
        </w:rPr>
        <w:t>CONTACT DETAILS &amp; GENERAL INFORMATION:</w:t>
      </w:r>
    </w:p>
    <w:p w:rsidR="00037053" w:rsidRPr="00B507D4" w:rsidRDefault="00037053" w:rsidP="00037053">
      <w:pPr>
        <w:tabs>
          <w:tab w:val="left" w:pos="1680"/>
        </w:tabs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/>
      </w:tblPr>
      <w:tblGrid>
        <w:gridCol w:w="3937"/>
        <w:gridCol w:w="6251"/>
      </w:tblGrid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Name of Developer:</w:t>
            </w: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Name of nominated Shopping Centre:</w:t>
            </w: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Shopping Centre Address:</w:t>
            </w: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Company Name &amp; Office Address:</w:t>
            </w: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Contact Person:</w:t>
            </w: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Designation:</w:t>
            </w: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Landline Phone Number</w:t>
            </w: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Mobile Phone Number</w:t>
            </w: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eMail</w:t>
            </w:r>
            <w:proofErr w:type="spellEnd"/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 xml:space="preserve"> ID:</w:t>
            </w: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Alternate Contact Person Name:</w:t>
            </w: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Designation:</w:t>
            </w: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Mobile Number:</w:t>
            </w: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eMail</w:t>
            </w:r>
            <w:proofErr w:type="spellEnd"/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 xml:space="preserve"> ID:</w:t>
            </w: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Date Of Launch:</w:t>
            </w: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Land Area (Specify Sq M / Sq Yd / Acre):</w:t>
            </w: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Total Built Up Area:</w:t>
            </w: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B507D4" w:rsidTr="0035549A">
        <w:tc>
          <w:tcPr>
            <w:tcW w:w="3937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Gross Leasable Area:</w:t>
            </w:r>
          </w:p>
        </w:tc>
        <w:tc>
          <w:tcPr>
            <w:tcW w:w="6251" w:type="dxa"/>
          </w:tcPr>
          <w:p w:rsidR="00037053" w:rsidRPr="00B507D4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037053" w:rsidRPr="00B507D4" w:rsidRDefault="00037053" w:rsidP="00037053">
      <w:pPr>
        <w:rPr>
          <w:rFonts w:ascii="Arial" w:hAnsi="Arial" w:cs="Arial"/>
          <w:sz w:val="24"/>
          <w:szCs w:val="24"/>
        </w:rPr>
      </w:pPr>
    </w:p>
    <w:p w:rsidR="00851FF6" w:rsidRPr="00B507D4" w:rsidRDefault="00851FF6" w:rsidP="00037053">
      <w:pPr>
        <w:rPr>
          <w:rFonts w:ascii="Arial" w:hAnsi="Arial" w:cs="Arial"/>
          <w:sz w:val="24"/>
          <w:szCs w:val="24"/>
          <w:u w:val="single"/>
        </w:rPr>
      </w:pPr>
    </w:p>
    <w:p w:rsidR="008F0F5D" w:rsidRPr="00B507D4" w:rsidRDefault="008F0F5D" w:rsidP="008F0F5D">
      <w:pPr>
        <w:rPr>
          <w:rFonts w:ascii="Arial" w:hAnsi="Arial" w:cs="Arial"/>
          <w:sz w:val="24"/>
          <w:szCs w:val="24"/>
        </w:rPr>
      </w:pPr>
      <w:r w:rsidRPr="00B507D4">
        <w:rPr>
          <w:rFonts w:ascii="Arial" w:hAnsi="Arial" w:cs="Arial"/>
          <w:sz w:val="24"/>
          <w:szCs w:val="24"/>
          <w:u w:val="single"/>
        </w:rPr>
        <w:t>ASSESSMENT INFORMATION:</w:t>
      </w:r>
      <w:r w:rsidRPr="00B507D4">
        <w:rPr>
          <w:rFonts w:ascii="Arial" w:hAnsi="Arial" w:cs="Arial"/>
          <w:sz w:val="24"/>
          <w:szCs w:val="24"/>
        </w:rPr>
        <w:t xml:space="preserve"> </w:t>
      </w:r>
    </w:p>
    <w:p w:rsidR="00B507D4" w:rsidRPr="00B507D4" w:rsidRDefault="00B507D4" w:rsidP="008F0F5D">
      <w:pPr>
        <w:rPr>
          <w:rFonts w:ascii="Arial" w:hAnsi="Arial" w:cs="Arial"/>
          <w:sz w:val="24"/>
          <w:szCs w:val="24"/>
          <w:u w:val="single"/>
        </w:rPr>
      </w:pPr>
    </w:p>
    <w:p w:rsidR="00B507D4" w:rsidRPr="00B507D4" w:rsidRDefault="00B507D4" w:rsidP="00B507D4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/>
      </w:tblPr>
      <w:tblGrid>
        <w:gridCol w:w="2093"/>
        <w:gridCol w:w="3402"/>
        <w:gridCol w:w="2146"/>
        <w:gridCol w:w="2547"/>
      </w:tblGrid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1) ADVERTISING AGENCY NAME:</w:t>
            </w: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2) OTHER MARKETING / EVENT AGENCY:</w:t>
            </w: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3) P R AGENCY:</w:t>
            </w: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35549A">
            <w:pPr>
              <w:rPr>
                <w:rFonts w:ascii="Arial Narrow" w:hAnsi="Arial Narrow" w:cs="Arial"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sz w:val="24"/>
                <w:szCs w:val="24"/>
              </w:rPr>
              <w:t>4) SOCIAL MEDIA MANAGEMENT AGENCY:</w:t>
            </w: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35549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35549A">
            <w:pPr>
              <w:rPr>
                <w:rFonts w:ascii="Arial Narrow" w:hAnsi="Arial Narrow" w:cs="Arial"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sz w:val="24"/>
                <w:szCs w:val="24"/>
              </w:rPr>
              <w:t>5) NUMBER OF PEOPLE IN MARKETING TEAM:</w:t>
            </w: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35549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sz w:val="24"/>
                <w:szCs w:val="24"/>
              </w:rPr>
              <w:t xml:space="preserve">6) ANNUAL MARKETING BUDGET: (Rs </w:t>
            </w:r>
            <w:proofErr w:type="spellStart"/>
            <w:r w:rsidRPr="00B507D4">
              <w:rPr>
                <w:rFonts w:ascii="Arial Narrow" w:hAnsi="Arial Narrow" w:cs="Arial"/>
                <w:sz w:val="24"/>
                <w:szCs w:val="24"/>
              </w:rPr>
              <w:t>Lakhs</w:t>
            </w:r>
            <w:proofErr w:type="spellEnd"/>
            <w:r w:rsidRPr="00B507D4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B507D4">
            <w:pPr>
              <w:pStyle w:val="ListParagraph"/>
              <w:numPr>
                <w:ilvl w:val="0"/>
                <w:numId w:val="10"/>
              </w:numPr>
              <w:spacing w:after="0"/>
              <w:ind w:left="1800"/>
              <w:rPr>
                <w:rFonts w:ascii="Arial Narrow" w:hAnsi="Arial Narrow" w:cs="Arial"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sz w:val="24"/>
                <w:szCs w:val="24"/>
              </w:rPr>
              <w:t>Print</w:t>
            </w: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B507D4">
            <w:pPr>
              <w:pStyle w:val="ListParagraph"/>
              <w:numPr>
                <w:ilvl w:val="0"/>
                <w:numId w:val="10"/>
              </w:numPr>
              <w:spacing w:after="0"/>
              <w:ind w:left="1800"/>
              <w:rPr>
                <w:rFonts w:ascii="Arial Narrow" w:hAnsi="Arial Narrow" w:cs="Arial"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sz w:val="24"/>
                <w:szCs w:val="24"/>
              </w:rPr>
              <w:t>TV</w:t>
            </w: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B507D4">
            <w:pPr>
              <w:pStyle w:val="ListParagraph"/>
              <w:numPr>
                <w:ilvl w:val="0"/>
                <w:numId w:val="10"/>
              </w:numPr>
              <w:spacing w:after="0"/>
              <w:ind w:left="1800"/>
              <w:rPr>
                <w:rFonts w:ascii="Arial Narrow" w:hAnsi="Arial Narrow" w:cs="Arial"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sz w:val="24"/>
                <w:szCs w:val="24"/>
              </w:rPr>
              <w:t>Outdoor</w:t>
            </w: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B507D4">
            <w:pPr>
              <w:pStyle w:val="ListParagraph"/>
              <w:numPr>
                <w:ilvl w:val="0"/>
                <w:numId w:val="10"/>
              </w:numPr>
              <w:spacing w:after="0"/>
              <w:ind w:left="1800"/>
              <w:rPr>
                <w:rFonts w:ascii="Arial Narrow" w:hAnsi="Arial Narrow" w:cs="Arial"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sz w:val="24"/>
                <w:szCs w:val="24"/>
              </w:rPr>
              <w:t>Social Media / Digital</w:t>
            </w: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B507D4">
            <w:pPr>
              <w:pStyle w:val="ListParagraph"/>
              <w:numPr>
                <w:ilvl w:val="0"/>
                <w:numId w:val="10"/>
              </w:numPr>
              <w:spacing w:after="0"/>
              <w:ind w:left="1800"/>
              <w:rPr>
                <w:rFonts w:ascii="Arial Narrow" w:hAnsi="Arial Narrow" w:cs="Arial"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sz w:val="24"/>
                <w:szCs w:val="24"/>
              </w:rPr>
              <w:t>PR</w:t>
            </w: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B507D4">
            <w:pPr>
              <w:pStyle w:val="ListParagraph"/>
              <w:numPr>
                <w:ilvl w:val="0"/>
                <w:numId w:val="10"/>
              </w:numPr>
              <w:spacing w:after="0"/>
              <w:ind w:left="1800"/>
              <w:rPr>
                <w:rFonts w:ascii="Arial Narrow" w:hAnsi="Arial Narrow" w:cs="Arial"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sz w:val="24"/>
                <w:szCs w:val="24"/>
              </w:rPr>
              <w:t>Events</w:t>
            </w: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B507D4">
            <w:pPr>
              <w:pStyle w:val="ListParagraph"/>
              <w:numPr>
                <w:ilvl w:val="0"/>
                <w:numId w:val="10"/>
              </w:numPr>
              <w:spacing w:after="0"/>
              <w:ind w:left="1800"/>
              <w:rPr>
                <w:rFonts w:ascii="Arial Narrow" w:hAnsi="Arial Narrow" w:cs="Arial"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sz w:val="24"/>
                <w:szCs w:val="24"/>
              </w:rPr>
              <w:t>B2B Media</w:t>
            </w: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B507D4">
            <w:pPr>
              <w:pStyle w:val="ListParagraph"/>
              <w:numPr>
                <w:ilvl w:val="0"/>
                <w:numId w:val="10"/>
              </w:numPr>
              <w:spacing w:after="0"/>
              <w:ind w:left="1800"/>
              <w:rPr>
                <w:rFonts w:ascii="Arial Narrow" w:hAnsi="Arial Narrow" w:cs="Arial"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sz w:val="24"/>
                <w:szCs w:val="24"/>
              </w:rPr>
              <w:t>Any Other</w:t>
            </w: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B507D4">
            <w:pPr>
              <w:pStyle w:val="ListParagraph"/>
              <w:numPr>
                <w:ilvl w:val="0"/>
                <w:numId w:val="10"/>
              </w:numPr>
              <w:spacing w:after="0"/>
              <w:ind w:left="1800"/>
              <w:rPr>
                <w:rFonts w:ascii="Arial Narrow" w:hAnsi="Arial Narrow" w:cs="Arial"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sz w:val="24"/>
                <w:szCs w:val="24"/>
              </w:rPr>
              <w:t>TOTAL:</w:t>
            </w: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 xml:space="preserve">Contribution Of Tenants to Total Budget (Rs </w:t>
            </w:r>
            <w:proofErr w:type="spellStart"/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Lakhs</w:t>
            </w:r>
            <w:proofErr w:type="spellEnd"/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):</w:t>
            </w: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 xml:space="preserve">Total Lease Revenue of the Shopping Centre: (Rs </w:t>
            </w:r>
            <w:proofErr w:type="spellStart"/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Lakhs</w:t>
            </w:r>
            <w:proofErr w:type="spellEnd"/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):</w:t>
            </w: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Marketing Budget as % of Total Lease Revenue: (%)</w:t>
            </w: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7) SOCIAL MEDIA ENGAGEMENT:</w:t>
            </w: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2093" w:type="dxa"/>
          </w:tcPr>
          <w:p w:rsidR="00B507D4" w:rsidRPr="00B507D4" w:rsidRDefault="00B507D4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Facebook</w:t>
            </w:r>
            <w:proofErr w:type="spellEnd"/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 xml:space="preserve"> Page:</w:t>
            </w:r>
          </w:p>
        </w:tc>
        <w:tc>
          <w:tcPr>
            <w:tcW w:w="3402" w:type="dxa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:rsidR="00B507D4" w:rsidRPr="00B507D4" w:rsidRDefault="00B507D4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No Of FB Fans:</w:t>
            </w:r>
          </w:p>
        </w:tc>
        <w:tc>
          <w:tcPr>
            <w:tcW w:w="2547" w:type="dxa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2093" w:type="dxa"/>
          </w:tcPr>
          <w:p w:rsidR="00B507D4" w:rsidRPr="00B507D4" w:rsidRDefault="00B507D4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Twitter Page:</w:t>
            </w:r>
          </w:p>
        </w:tc>
        <w:tc>
          <w:tcPr>
            <w:tcW w:w="3402" w:type="dxa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:rsidR="00B507D4" w:rsidRPr="00B507D4" w:rsidRDefault="00B507D4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No of Followers:</w:t>
            </w:r>
          </w:p>
        </w:tc>
        <w:tc>
          <w:tcPr>
            <w:tcW w:w="2547" w:type="dxa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507D4" w:rsidRPr="00B507D4" w:rsidTr="0035549A">
        <w:tc>
          <w:tcPr>
            <w:tcW w:w="5495" w:type="dxa"/>
            <w:gridSpan w:val="2"/>
          </w:tcPr>
          <w:p w:rsidR="00B507D4" w:rsidRPr="00B507D4" w:rsidRDefault="00B507D4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507D4">
              <w:rPr>
                <w:rFonts w:ascii="Arial Narrow" w:hAnsi="Arial Narrow" w:cs="Arial"/>
                <w:bCs/>
                <w:sz w:val="24"/>
                <w:szCs w:val="24"/>
              </w:rPr>
              <w:t>8) NO OF UNIQUE CUSTOMERS IN MAILING LIST:</w:t>
            </w:r>
          </w:p>
        </w:tc>
        <w:tc>
          <w:tcPr>
            <w:tcW w:w="4693" w:type="dxa"/>
            <w:gridSpan w:val="2"/>
          </w:tcPr>
          <w:p w:rsidR="00B507D4" w:rsidRPr="00B507D4" w:rsidRDefault="00B507D4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B507D4" w:rsidRPr="00B507D4" w:rsidRDefault="00B507D4" w:rsidP="00B507D4">
      <w:pPr>
        <w:rPr>
          <w:rFonts w:ascii="Arial" w:hAnsi="Arial" w:cs="Arial"/>
          <w:sz w:val="24"/>
          <w:szCs w:val="24"/>
          <w:u w:val="single"/>
        </w:rPr>
      </w:pPr>
    </w:p>
    <w:p w:rsidR="00B507D4" w:rsidRPr="00B507D4" w:rsidRDefault="00B507D4" w:rsidP="00B507D4">
      <w:pPr>
        <w:rPr>
          <w:rFonts w:ascii="Arial" w:hAnsi="Arial" w:cs="Arial"/>
          <w:sz w:val="24"/>
          <w:szCs w:val="24"/>
          <w:u w:val="single"/>
        </w:rPr>
      </w:pPr>
      <w:r w:rsidRPr="00B507D4">
        <w:rPr>
          <w:rFonts w:ascii="Arial" w:hAnsi="Arial" w:cs="Arial"/>
          <w:sz w:val="24"/>
          <w:szCs w:val="24"/>
          <w:u w:val="single"/>
        </w:rPr>
        <w:br w:type="page"/>
      </w:r>
    </w:p>
    <w:p w:rsidR="00B507D4" w:rsidRPr="00B507D4" w:rsidRDefault="00B507D4" w:rsidP="00B507D4">
      <w:pPr>
        <w:rPr>
          <w:rFonts w:ascii="Arial" w:hAnsi="Arial" w:cs="Arial"/>
          <w:sz w:val="24"/>
          <w:szCs w:val="24"/>
          <w:u w:val="single"/>
        </w:rPr>
      </w:pPr>
    </w:p>
    <w:p w:rsidR="00B507D4" w:rsidRPr="00B507D4" w:rsidRDefault="00B507D4" w:rsidP="00B507D4">
      <w:pPr>
        <w:jc w:val="both"/>
        <w:rPr>
          <w:rFonts w:ascii="Arial" w:hAnsi="Arial" w:cs="Arial"/>
          <w:sz w:val="24"/>
          <w:szCs w:val="24"/>
          <w:u w:val="single"/>
        </w:rPr>
      </w:pPr>
      <w:r w:rsidRPr="00B507D4">
        <w:rPr>
          <w:rFonts w:ascii="Arial" w:hAnsi="Arial" w:cs="Arial"/>
          <w:sz w:val="24"/>
          <w:szCs w:val="24"/>
          <w:u w:val="single"/>
        </w:rPr>
        <w:t>QUALITATIVE PARAMETERS:</w:t>
      </w:r>
    </w:p>
    <w:p w:rsidR="00B507D4" w:rsidRPr="00B507D4" w:rsidRDefault="00B507D4" w:rsidP="00B507D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B507D4" w:rsidRPr="00B507D4" w:rsidRDefault="00B507D4" w:rsidP="00B507D4">
      <w:pPr>
        <w:rPr>
          <w:rFonts w:ascii="Arial" w:hAnsi="Arial" w:cs="Arial"/>
          <w:sz w:val="24"/>
          <w:szCs w:val="24"/>
        </w:rPr>
      </w:pPr>
      <w:r w:rsidRPr="00B507D4">
        <w:rPr>
          <w:rFonts w:ascii="Arial" w:hAnsi="Arial" w:cs="Arial"/>
          <w:sz w:val="24"/>
          <w:szCs w:val="24"/>
        </w:rPr>
        <w:t xml:space="preserve">PLEASE WRITE A NOTE DESCRIBING HOW YOUR SHOPPING CENTRE HAS EXCELLED IN EACH OF THE FOLLOWING 7 AREAS DURING THE PERIOD </w:t>
      </w:r>
      <w:r w:rsidR="008A7C09">
        <w:rPr>
          <w:rFonts w:ascii="Arial" w:hAnsi="Arial" w:cs="Arial"/>
          <w:sz w:val="24"/>
          <w:szCs w:val="24"/>
        </w:rPr>
        <w:t>JANUARY</w:t>
      </w:r>
      <w:r w:rsidRPr="00B507D4">
        <w:rPr>
          <w:rFonts w:ascii="Arial" w:hAnsi="Arial" w:cs="Arial"/>
          <w:sz w:val="24"/>
          <w:szCs w:val="24"/>
        </w:rPr>
        <w:t xml:space="preserve"> 20</w:t>
      </w:r>
      <w:r w:rsidR="00676BEB">
        <w:rPr>
          <w:rFonts w:ascii="Arial" w:hAnsi="Arial" w:cs="Arial"/>
          <w:sz w:val="24"/>
          <w:szCs w:val="24"/>
        </w:rPr>
        <w:t>17 TO DECEMBER, 2017</w:t>
      </w:r>
      <w:r w:rsidRPr="00B507D4">
        <w:rPr>
          <w:rFonts w:ascii="Arial" w:hAnsi="Arial" w:cs="Arial"/>
          <w:sz w:val="24"/>
          <w:szCs w:val="24"/>
        </w:rPr>
        <w:t>:</w:t>
      </w:r>
    </w:p>
    <w:p w:rsidR="00B507D4" w:rsidRPr="00B507D4" w:rsidRDefault="00B507D4" w:rsidP="00B507D4">
      <w:pPr>
        <w:rPr>
          <w:rFonts w:ascii="Arial" w:hAnsi="Arial" w:cs="Arial"/>
          <w:sz w:val="24"/>
          <w:szCs w:val="24"/>
        </w:rPr>
      </w:pPr>
    </w:p>
    <w:p w:rsidR="00B507D4" w:rsidRPr="00B507D4" w:rsidRDefault="00B507D4" w:rsidP="00B507D4">
      <w:pPr>
        <w:rPr>
          <w:rFonts w:ascii="Arial" w:hAnsi="Arial" w:cs="Arial"/>
          <w:sz w:val="24"/>
          <w:szCs w:val="24"/>
        </w:rPr>
      </w:pPr>
      <w:r w:rsidRPr="00B507D4">
        <w:rPr>
          <w:rFonts w:ascii="Arial" w:hAnsi="Arial" w:cs="Arial"/>
          <w:sz w:val="24"/>
          <w:szCs w:val="24"/>
        </w:rPr>
        <w:t xml:space="preserve">(Note: these will form an important part of the jury decision): </w:t>
      </w:r>
    </w:p>
    <w:p w:rsidR="00B507D4" w:rsidRPr="00B507D4" w:rsidRDefault="00B507D4" w:rsidP="00B507D4">
      <w:pPr>
        <w:rPr>
          <w:rFonts w:ascii="Arial" w:hAnsi="Arial" w:cs="Arial"/>
          <w:sz w:val="24"/>
          <w:szCs w:val="24"/>
        </w:rPr>
      </w:pPr>
    </w:p>
    <w:p w:rsidR="00B507D4" w:rsidRPr="00B507D4" w:rsidRDefault="00B507D4" w:rsidP="00B507D4">
      <w:pPr>
        <w:rPr>
          <w:rFonts w:ascii="Arial" w:hAnsi="Arial" w:cs="Arial"/>
          <w:sz w:val="24"/>
          <w:szCs w:val="24"/>
        </w:rPr>
      </w:pPr>
      <w:r w:rsidRPr="00B507D4">
        <w:rPr>
          <w:rFonts w:ascii="Arial" w:hAnsi="Arial" w:cs="Arial"/>
          <w:sz w:val="24"/>
          <w:szCs w:val="24"/>
        </w:rPr>
        <w:t xml:space="preserve">1) Tenant Mix Change in </w:t>
      </w:r>
      <w:r w:rsidR="008A7C09">
        <w:rPr>
          <w:rFonts w:ascii="Arial" w:hAnsi="Arial" w:cs="Arial"/>
          <w:sz w:val="24"/>
          <w:szCs w:val="24"/>
        </w:rPr>
        <w:t>Calendar Year 2017</w:t>
      </w:r>
      <w:r w:rsidR="008A7C09" w:rsidRPr="008F7AF9">
        <w:rPr>
          <w:rFonts w:ascii="Arial" w:hAnsi="Arial" w:cs="Arial"/>
          <w:sz w:val="24"/>
          <w:szCs w:val="24"/>
        </w:rPr>
        <w:t xml:space="preserve"> </w:t>
      </w:r>
      <w:r w:rsidRPr="00B507D4">
        <w:rPr>
          <w:rFonts w:ascii="Arial" w:hAnsi="Arial" w:cs="Arial"/>
          <w:sz w:val="24"/>
          <w:szCs w:val="24"/>
        </w:rPr>
        <w:t>and result of that.</w:t>
      </w:r>
    </w:p>
    <w:p w:rsidR="00B507D4" w:rsidRPr="00B507D4" w:rsidRDefault="00B507D4" w:rsidP="00B507D4">
      <w:pPr>
        <w:rPr>
          <w:rFonts w:ascii="Arial" w:hAnsi="Arial" w:cs="Arial"/>
          <w:sz w:val="24"/>
          <w:szCs w:val="24"/>
        </w:rPr>
      </w:pPr>
    </w:p>
    <w:p w:rsidR="00B507D4" w:rsidRPr="00B507D4" w:rsidRDefault="00B507D4" w:rsidP="00B507D4">
      <w:pPr>
        <w:rPr>
          <w:rFonts w:ascii="Arial" w:hAnsi="Arial" w:cs="Arial"/>
          <w:sz w:val="24"/>
          <w:szCs w:val="24"/>
        </w:rPr>
      </w:pPr>
      <w:r w:rsidRPr="00B507D4">
        <w:rPr>
          <w:rFonts w:ascii="Arial" w:hAnsi="Arial" w:cs="Arial"/>
          <w:sz w:val="24"/>
          <w:szCs w:val="24"/>
        </w:rPr>
        <w:t>2) Marketing and prom</w:t>
      </w:r>
      <w:r>
        <w:rPr>
          <w:rFonts w:ascii="Arial" w:hAnsi="Arial" w:cs="Arial"/>
          <w:sz w:val="24"/>
          <w:szCs w:val="24"/>
        </w:rPr>
        <w:t xml:space="preserve">otion activities done in </w:t>
      </w:r>
      <w:r w:rsidR="008A7C09">
        <w:rPr>
          <w:rFonts w:ascii="Arial" w:hAnsi="Arial" w:cs="Arial"/>
          <w:sz w:val="24"/>
          <w:szCs w:val="24"/>
        </w:rPr>
        <w:t>Calendar Year 2017</w:t>
      </w:r>
      <w:r w:rsidR="008A7C09" w:rsidRPr="008F7AF9">
        <w:rPr>
          <w:rFonts w:ascii="Arial" w:hAnsi="Arial" w:cs="Arial"/>
          <w:sz w:val="24"/>
          <w:szCs w:val="24"/>
        </w:rPr>
        <w:t xml:space="preserve"> </w:t>
      </w:r>
      <w:r w:rsidRPr="00B507D4">
        <w:rPr>
          <w:rFonts w:ascii="Arial" w:hAnsi="Arial" w:cs="Arial"/>
          <w:sz w:val="24"/>
          <w:szCs w:val="24"/>
        </w:rPr>
        <w:t>– independently and/ or jointly - with tenants and result of that.</w:t>
      </w:r>
    </w:p>
    <w:p w:rsidR="00B507D4" w:rsidRPr="00B507D4" w:rsidRDefault="00B507D4" w:rsidP="00B507D4">
      <w:pPr>
        <w:rPr>
          <w:rFonts w:ascii="Arial" w:hAnsi="Arial" w:cs="Arial"/>
          <w:sz w:val="24"/>
          <w:szCs w:val="24"/>
        </w:rPr>
      </w:pPr>
    </w:p>
    <w:p w:rsidR="00B507D4" w:rsidRPr="00B507D4" w:rsidRDefault="00B507D4" w:rsidP="00B507D4">
      <w:pPr>
        <w:rPr>
          <w:rFonts w:ascii="Arial" w:hAnsi="Arial" w:cs="Arial"/>
          <w:sz w:val="24"/>
          <w:szCs w:val="24"/>
        </w:rPr>
      </w:pPr>
      <w:r w:rsidRPr="00B507D4">
        <w:rPr>
          <w:rFonts w:ascii="Arial" w:hAnsi="Arial" w:cs="Arial"/>
          <w:sz w:val="24"/>
          <w:szCs w:val="24"/>
        </w:rPr>
        <w:t xml:space="preserve">3) Outstanding/ unique initiatives taken in </w:t>
      </w:r>
      <w:r w:rsidR="008A7C09">
        <w:rPr>
          <w:rFonts w:ascii="Arial" w:hAnsi="Arial" w:cs="Arial"/>
          <w:sz w:val="24"/>
          <w:szCs w:val="24"/>
        </w:rPr>
        <w:t>Calendar Year 2017</w:t>
      </w:r>
      <w:r w:rsidR="008A7C09" w:rsidRPr="008F7AF9">
        <w:rPr>
          <w:rFonts w:ascii="Arial" w:hAnsi="Arial" w:cs="Arial"/>
          <w:sz w:val="24"/>
          <w:szCs w:val="24"/>
        </w:rPr>
        <w:t xml:space="preserve"> </w:t>
      </w:r>
      <w:r w:rsidRPr="00B507D4">
        <w:rPr>
          <w:rFonts w:ascii="Arial" w:hAnsi="Arial" w:cs="Arial"/>
          <w:sz w:val="24"/>
          <w:szCs w:val="24"/>
        </w:rPr>
        <w:t>to make the mall a happening place and result of that.</w:t>
      </w:r>
    </w:p>
    <w:p w:rsidR="00B507D4" w:rsidRPr="00B507D4" w:rsidRDefault="00B507D4" w:rsidP="00B507D4">
      <w:pPr>
        <w:rPr>
          <w:rFonts w:ascii="Arial" w:hAnsi="Arial" w:cs="Arial"/>
          <w:sz w:val="24"/>
          <w:szCs w:val="24"/>
        </w:rPr>
      </w:pPr>
    </w:p>
    <w:p w:rsidR="00B507D4" w:rsidRPr="00B507D4" w:rsidRDefault="00B507D4" w:rsidP="00B507D4">
      <w:pPr>
        <w:rPr>
          <w:rFonts w:ascii="Arial" w:hAnsi="Arial" w:cs="Arial"/>
          <w:sz w:val="24"/>
          <w:szCs w:val="24"/>
        </w:rPr>
      </w:pPr>
      <w:r w:rsidRPr="00B507D4">
        <w:rPr>
          <w:rFonts w:ascii="Arial" w:hAnsi="Arial" w:cs="Arial"/>
          <w:sz w:val="24"/>
          <w:szCs w:val="24"/>
        </w:rPr>
        <w:t>4) Increasing average sales per sq ft per day – overall and in key categories. How did you achieve that?</w:t>
      </w:r>
    </w:p>
    <w:p w:rsidR="00B507D4" w:rsidRPr="00B507D4" w:rsidRDefault="00B507D4" w:rsidP="00B507D4">
      <w:pPr>
        <w:rPr>
          <w:rFonts w:ascii="Arial" w:hAnsi="Arial" w:cs="Arial"/>
          <w:sz w:val="24"/>
          <w:szCs w:val="24"/>
        </w:rPr>
      </w:pPr>
    </w:p>
    <w:p w:rsidR="00B507D4" w:rsidRPr="00B507D4" w:rsidRDefault="00B507D4" w:rsidP="00B507D4">
      <w:pPr>
        <w:rPr>
          <w:rFonts w:ascii="Arial" w:hAnsi="Arial" w:cs="Arial"/>
          <w:sz w:val="24"/>
          <w:szCs w:val="24"/>
        </w:rPr>
      </w:pPr>
      <w:r w:rsidRPr="00B507D4">
        <w:rPr>
          <w:rFonts w:ascii="Arial" w:hAnsi="Arial" w:cs="Arial"/>
          <w:sz w:val="24"/>
          <w:szCs w:val="24"/>
        </w:rPr>
        <w:t>5) Names of some of the tenants with all India best sales in your mall with sales per sq ft per day.</w:t>
      </w:r>
    </w:p>
    <w:p w:rsidR="00B507D4" w:rsidRPr="00B507D4" w:rsidRDefault="00B507D4" w:rsidP="00B507D4">
      <w:pPr>
        <w:rPr>
          <w:rFonts w:ascii="Arial" w:hAnsi="Arial" w:cs="Arial"/>
          <w:sz w:val="24"/>
          <w:szCs w:val="24"/>
        </w:rPr>
      </w:pPr>
    </w:p>
    <w:p w:rsidR="00B507D4" w:rsidRPr="00B507D4" w:rsidRDefault="00B507D4" w:rsidP="00B507D4">
      <w:pPr>
        <w:rPr>
          <w:rFonts w:ascii="Arial" w:hAnsi="Arial" w:cs="Arial"/>
          <w:sz w:val="24"/>
          <w:szCs w:val="24"/>
        </w:rPr>
      </w:pPr>
      <w:r w:rsidRPr="00B507D4">
        <w:rPr>
          <w:rFonts w:ascii="Arial" w:hAnsi="Arial" w:cs="Arial"/>
          <w:sz w:val="24"/>
          <w:szCs w:val="24"/>
        </w:rPr>
        <w:t>6) Corporate Social Responsibility (CSR) &amp; Conservation of Environment and Public Resources.</w:t>
      </w:r>
    </w:p>
    <w:p w:rsidR="00B507D4" w:rsidRPr="00B507D4" w:rsidRDefault="00B507D4" w:rsidP="00B507D4">
      <w:pPr>
        <w:rPr>
          <w:rFonts w:ascii="Arial" w:hAnsi="Arial" w:cs="Arial"/>
          <w:sz w:val="24"/>
          <w:szCs w:val="24"/>
        </w:rPr>
      </w:pPr>
    </w:p>
    <w:p w:rsidR="00B507D4" w:rsidRPr="00B507D4" w:rsidRDefault="00B507D4" w:rsidP="00B507D4">
      <w:pPr>
        <w:rPr>
          <w:rFonts w:ascii="Arial" w:hAnsi="Arial" w:cs="Arial"/>
          <w:bCs/>
          <w:sz w:val="24"/>
          <w:szCs w:val="24"/>
        </w:rPr>
      </w:pPr>
      <w:r w:rsidRPr="00B507D4">
        <w:rPr>
          <w:rFonts w:ascii="Arial" w:hAnsi="Arial" w:cs="Arial"/>
          <w:sz w:val="24"/>
          <w:szCs w:val="24"/>
        </w:rPr>
        <w:t>7) Any special features or achievement during the assessment period.</w:t>
      </w:r>
    </w:p>
    <w:p w:rsidR="00B507D4" w:rsidRPr="00B507D4" w:rsidRDefault="00B507D4" w:rsidP="00B507D4">
      <w:pPr>
        <w:rPr>
          <w:rFonts w:ascii="Arial" w:hAnsi="Arial" w:cs="Arial"/>
          <w:sz w:val="24"/>
          <w:szCs w:val="24"/>
          <w:u w:val="single"/>
        </w:rPr>
      </w:pPr>
    </w:p>
    <w:p w:rsidR="00B507D4" w:rsidRPr="00B507D4" w:rsidRDefault="00B507D4" w:rsidP="00B507D4">
      <w:pPr>
        <w:rPr>
          <w:rFonts w:ascii="Arial" w:hAnsi="Arial" w:cs="Arial"/>
          <w:sz w:val="24"/>
          <w:szCs w:val="24"/>
          <w:u w:val="single"/>
        </w:rPr>
      </w:pPr>
    </w:p>
    <w:p w:rsidR="00B507D4" w:rsidRDefault="00B507D4" w:rsidP="00B507D4">
      <w:pPr>
        <w:rPr>
          <w:rFonts w:ascii="Arial" w:hAnsi="Arial" w:cs="Arial"/>
          <w:sz w:val="24"/>
          <w:szCs w:val="24"/>
          <w:u w:val="single"/>
        </w:rPr>
      </w:pPr>
    </w:p>
    <w:p w:rsidR="00B507D4" w:rsidRPr="00B507D4" w:rsidRDefault="00B507D4" w:rsidP="00B507D4">
      <w:pPr>
        <w:rPr>
          <w:rFonts w:ascii="Arial" w:hAnsi="Arial" w:cs="Arial"/>
          <w:sz w:val="24"/>
          <w:szCs w:val="24"/>
          <w:u w:val="single"/>
        </w:rPr>
      </w:pPr>
    </w:p>
    <w:p w:rsidR="00595CAD" w:rsidRPr="00B507D4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B507D4">
        <w:rPr>
          <w:rFonts w:ascii="Arial" w:hAnsi="Arial" w:cs="Arial"/>
          <w:bCs/>
          <w:sz w:val="24"/>
          <w:szCs w:val="24"/>
        </w:rPr>
        <w:t>If shortlisted as a finalist the person who will represent the company at the ISC Award ceremony is (Please specify name &amp; designation):</w:t>
      </w:r>
    </w:p>
    <w:p w:rsidR="00595CAD" w:rsidRPr="00B507D4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B507D4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B507D4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595CAD" w:rsidRPr="00B507D4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B507D4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B507D4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B507D4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:rsidR="00595CAD" w:rsidRPr="00B507D4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B507D4">
        <w:rPr>
          <w:rFonts w:ascii="Arial" w:hAnsi="Arial" w:cs="Arial"/>
          <w:bCs/>
          <w:sz w:val="24"/>
          <w:szCs w:val="24"/>
        </w:rPr>
        <w:t>Signed by CEO / Director / Owner</w:t>
      </w:r>
    </w:p>
    <w:p w:rsidR="00595CAD" w:rsidRPr="00B507D4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B507D4">
        <w:rPr>
          <w:rFonts w:ascii="Arial" w:hAnsi="Arial" w:cs="Arial"/>
          <w:bCs/>
          <w:sz w:val="24"/>
          <w:szCs w:val="24"/>
        </w:rPr>
        <w:t xml:space="preserve">Name: </w:t>
      </w:r>
    </w:p>
    <w:p w:rsidR="00595CAD" w:rsidRPr="00B507D4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B507D4">
        <w:rPr>
          <w:rFonts w:ascii="Arial" w:hAnsi="Arial" w:cs="Arial"/>
          <w:bCs/>
          <w:sz w:val="24"/>
          <w:szCs w:val="24"/>
        </w:rPr>
        <w:t>Designation:</w:t>
      </w:r>
    </w:p>
    <w:p w:rsidR="00595CAD" w:rsidRPr="00B507D4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B507D4" w:rsidRDefault="00595CAD" w:rsidP="00595CAD">
      <w:pPr>
        <w:jc w:val="center"/>
        <w:rPr>
          <w:rFonts w:ascii="Arial" w:hAnsi="Arial" w:cs="Arial"/>
          <w:b/>
          <w:vanish/>
          <w:sz w:val="24"/>
          <w:szCs w:val="24"/>
          <w:u w:val="single"/>
        </w:rPr>
      </w:pPr>
    </w:p>
    <w:p w:rsidR="00595CAD" w:rsidRPr="00B507D4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07D4">
        <w:rPr>
          <w:rFonts w:ascii="Arial" w:hAnsi="Arial" w:cs="Arial"/>
          <w:b/>
          <w:bCs/>
          <w:sz w:val="24"/>
          <w:szCs w:val="24"/>
          <w:u w:val="single"/>
        </w:rPr>
        <w:t>TERMS &amp; CONDITIONS:</w:t>
      </w:r>
    </w:p>
    <w:p w:rsidR="00595CAD" w:rsidRPr="00B507D4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B507D4">
        <w:rPr>
          <w:rFonts w:ascii="Arial" w:hAnsi="Arial" w:cs="Arial"/>
          <w:szCs w:val="22"/>
        </w:rPr>
        <w:t>Award categories and titles are subject to change without notice.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B507D4">
        <w:rPr>
          <w:rFonts w:ascii="Arial" w:hAnsi="Arial" w:cs="Arial"/>
          <w:szCs w:val="22"/>
        </w:rPr>
        <w:t xml:space="preserve">Submitting an entry form does not guarantee nomination. Nominees will be shortlisted on the basis </w:t>
      </w:r>
      <w:proofErr w:type="gramStart"/>
      <w:r w:rsidRPr="00B507D4">
        <w:rPr>
          <w:rFonts w:ascii="Arial" w:hAnsi="Arial" w:cs="Arial"/>
          <w:szCs w:val="22"/>
        </w:rPr>
        <w:t>of  Performance</w:t>
      </w:r>
      <w:proofErr w:type="gramEnd"/>
      <w:r w:rsidRPr="00B507D4">
        <w:rPr>
          <w:rFonts w:ascii="Arial" w:hAnsi="Arial" w:cs="Arial"/>
          <w:szCs w:val="22"/>
        </w:rPr>
        <w:t xml:space="preserve"> data as supplied in the entry form.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B507D4">
        <w:rPr>
          <w:rFonts w:ascii="Arial" w:hAnsi="Arial" w:cs="Arial"/>
          <w:szCs w:val="22"/>
        </w:rPr>
        <w:t xml:space="preserve">The final evaluation will be done by </w:t>
      </w:r>
      <w:proofErr w:type="gramStart"/>
      <w:r w:rsidRPr="00B507D4">
        <w:rPr>
          <w:rFonts w:ascii="Arial" w:hAnsi="Arial" w:cs="Arial"/>
          <w:szCs w:val="22"/>
        </w:rPr>
        <w:t>a</w:t>
      </w:r>
      <w:proofErr w:type="gramEnd"/>
      <w:r w:rsidRPr="00B507D4">
        <w:rPr>
          <w:rFonts w:ascii="Arial" w:hAnsi="Arial" w:cs="Arial"/>
          <w:szCs w:val="22"/>
        </w:rPr>
        <w:t xml:space="preserve"> ISCA grand jury which comprises of the most respected industry experts, analysts and observers.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B507D4">
        <w:rPr>
          <w:rFonts w:ascii="Arial" w:hAnsi="Arial" w:cs="Arial"/>
          <w:szCs w:val="22"/>
        </w:rPr>
        <w:t>The Jury members evaluate only on information contained in the entry form and not on any other information / perception / judgment, hence please fill in the form carefully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B507D4">
        <w:rPr>
          <w:rFonts w:ascii="Arial" w:hAnsi="Arial" w:cs="Arial"/>
          <w:szCs w:val="22"/>
        </w:rPr>
        <w:t>Any attempt to canvass for selection could lead to disqualification. Nominees must not contact Jury members or organizers in this regard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B507D4">
        <w:rPr>
          <w:rFonts w:ascii="Arial" w:hAnsi="Arial" w:cs="Arial"/>
          <w:szCs w:val="22"/>
        </w:rPr>
        <w:t>All information in the entry form is mandatory. If any information is not provided, it will directly impact the overall ranking and rating by the Jury.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B507D4">
        <w:rPr>
          <w:rFonts w:ascii="Arial" w:hAnsi="Arial" w:cs="Arial"/>
          <w:szCs w:val="22"/>
        </w:rPr>
        <w:t>All nominees specifically agree that by participating in these awards, they are confirming that they will use:</w:t>
      </w:r>
    </w:p>
    <w:p w:rsidR="00595CAD" w:rsidRPr="00B507D4" w:rsidRDefault="00595CAD" w:rsidP="00595CAD">
      <w:pPr>
        <w:ind w:left="397"/>
        <w:jc w:val="both"/>
        <w:rPr>
          <w:rFonts w:ascii="Arial" w:hAnsi="Arial" w:cs="Arial"/>
          <w:szCs w:val="22"/>
        </w:rPr>
      </w:pPr>
      <w:r w:rsidRPr="00B507D4">
        <w:rPr>
          <w:rFonts w:ascii="Arial" w:hAnsi="Arial" w:cs="Arial"/>
          <w:szCs w:val="22"/>
        </w:rPr>
        <w:t xml:space="preserve">A: The authorized and complete description of the award as mentioned on the first page in any public communication related to these awards. </w:t>
      </w:r>
    </w:p>
    <w:p w:rsidR="00595CAD" w:rsidRPr="00B507D4" w:rsidRDefault="00595CAD" w:rsidP="00595CAD">
      <w:pPr>
        <w:ind w:left="397"/>
        <w:jc w:val="both"/>
        <w:rPr>
          <w:rFonts w:ascii="Arial" w:hAnsi="Arial" w:cs="Arial"/>
          <w:szCs w:val="22"/>
        </w:rPr>
      </w:pPr>
      <w:r w:rsidRPr="00B507D4">
        <w:rPr>
          <w:rFonts w:ascii="Arial" w:hAnsi="Arial" w:cs="Arial"/>
          <w:szCs w:val="22"/>
        </w:rPr>
        <w:t>B: Specific template of ISCA logo, ribbon &amp; trophy provided by IMAGES Group.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B507D4">
        <w:rPr>
          <w:rFonts w:ascii="Arial" w:hAnsi="Arial" w:cs="Arial"/>
          <w:szCs w:val="22"/>
        </w:rPr>
        <w:t>Entries with factually incorrect or misleading information may be deemed invalid.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B507D4">
        <w:rPr>
          <w:rFonts w:ascii="Arial" w:hAnsi="Arial" w:cs="Arial"/>
          <w:szCs w:val="22"/>
        </w:rPr>
        <w:t>All nominees specifically confirm that the information they submit is accurate and true, and that it may be used for internal research &amp; Industry insights unless otherwise specified.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B507D4">
        <w:rPr>
          <w:rFonts w:ascii="Arial" w:hAnsi="Arial" w:cs="Arial"/>
          <w:bCs/>
          <w:szCs w:val="22"/>
        </w:rPr>
        <w:t>Every entry form must be attested by a person at the level of Director / CEO / Proprietor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 w:val="22"/>
          <w:szCs w:val="22"/>
        </w:rPr>
      </w:pPr>
      <w:r w:rsidRPr="00B507D4">
        <w:rPr>
          <w:rFonts w:ascii="Arial" w:hAnsi="Arial" w:cs="Arial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B507D4">
        <w:rPr>
          <w:rFonts w:ascii="Arial" w:hAnsi="Arial" w:cs="Arial"/>
        </w:rPr>
        <w:t>Minimum 3 valid nominations are required per category, else the award may be withheld and same will be communicated to participant</w:t>
      </w:r>
      <w:r w:rsidRPr="00B507D4">
        <w:rPr>
          <w:rFonts w:ascii="Arial" w:hAnsi="Arial" w:cs="Arial"/>
          <w:sz w:val="18"/>
        </w:rPr>
        <w:t>.</w:t>
      </w:r>
    </w:p>
    <w:p w:rsidR="00595CAD" w:rsidRPr="00B507D4" w:rsidRDefault="00595CAD" w:rsidP="00595CAD">
      <w:pPr>
        <w:rPr>
          <w:rFonts w:ascii="Arial" w:hAnsi="Arial" w:cs="Arial"/>
          <w:bCs/>
          <w:szCs w:val="22"/>
        </w:rPr>
      </w:pPr>
    </w:p>
    <w:p w:rsidR="00595CAD" w:rsidRPr="00B507D4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07D4">
        <w:rPr>
          <w:rFonts w:ascii="Arial" w:hAnsi="Arial" w:cs="Arial"/>
          <w:b/>
          <w:bCs/>
          <w:sz w:val="24"/>
          <w:szCs w:val="24"/>
          <w:u w:val="single"/>
        </w:rPr>
        <w:t>OTHER REQUIREMENTS:</w:t>
      </w:r>
    </w:p>
    <w:p w:rsidR="00595CAD" w:rsidRPr="00B507D4" w:rsidRDefault="00595CAD" w:rsidP="00595CAD">
      <w:pPr>
        <w:rPr>
          <w:rFonts w:ascii="Arial" w:hAnsi="Arial" w:cs="Arial"/>
          <w:b/>
          <w:bCs/>
          <w:sz w:val="6"/>
          <w:szCs w:val="24"/>
          <w:u w:val="single"/>
        </w:rPr>
      </w:pPr>
    </w:p>
    <w:p w:rsidR="00030125" w:rsidRPr="00B507D4" w:rsidRDefault="00030125" w:rsidP="00030125">
      <w:pPr>
        <w:rPr>
          <w:rFonts w:ascii="Arial" w:hAnsi="Arial" w:cs="Arial"/>
          <w:sz w:val="24"/>
        </w:rPr>
      </w:pPr>
      <w:r w:rsidRPr="00B507D4">
        <w:rPr>
          <w:rFonts w:ascii="Arial" w:hAnsi="Arial" w:cs="Arial"/>
          <w:sz w:val="24"/>
        </w:rPr>
        <w:t xml:space="preserve">Please send a Brand / organization logo along with </w:t>
      </w:r>
      <w:r w:rsidRPr="00B507D4">
        <w:rPr>
          <w:rFonts w:ascii="Arial" w:hAnsi="Arial" w:cs="Arial"/>
          <w:sz w:val="24"/>
          <w:u w:val="single"/>
        </w:rPr>
        <w:t xml:space="preserve">high resolution award category specific pictures </w:t>
      </w:r>
      <w:r w:rsidRPr="00B507D4">
        <w:rPr>
          <w:rFonts w:ascii="Arial" w:hAnsi="Arial" w:cs="Arial"/>
          <w:sz w:val="24"/>
        </w:rPr>
        <w:t xml:space="preserve">of Shopping Centre/s. It can be sent by email to </w:t>
      </w:r>
      <w:hyperlink r:id="rId7" w:history="1">
        <w:r w:rsidRPr="00B507D4">
          <w:rPr>
            <w:rStyle w:val="Hyperlink"/>
            <w:rFonts w:ascii="Arial" w:hAnsi="Arial" w:cs="Arial"/>
            <w:color w:val="auto"/>
            <w:sz w:val="24"/>
          </w:rPr>
          <w:t>awards@irisretail.com</w:t>
        </w:r>
      </w:hyperlink>
      <w:r w:rsidRPr="00B507D4">
        <w:rPr>
          <w:rFonts w:ascii="Arial" w:hAnsi="Arial" w:cs="Arial"/>
          <w:sz w:val="24"/>
        </w:rPr>
        <w:t xml:space="preserve"> or through www. </w:t>
      </w:r>
      <w:proofErr w:type="gramStart"/>
      <w:r w:rsidRPr="00B507D4">
        <w:rPr>
          <w:rFonts w:ascii="Arial" w:hAnsi="Arial" w:cs="Arial"/>
          <w:sz w:val="24"/>
        </w:rPr>
        <w:t>wetransfer.com.</w:t>
      </w:r>
      <w:proofErr w:type="gramEnd"/>
    </w:p>
    <w:p w:rsidR="00595CAD" w:rsidRPr="00B507D4" w:rsidRDefault="00595CAD" w:rsidP="00595CA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95CAD" w:rsidRPr="00B507D4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07D4">
        <w:rPr>
          <w:rFonts w:ascii="Arial" w:hAnsi="Arial" w:cs="Arial"/>
          <w:b/>
          <w:bCs/>
          <w:sz w:val="24"/>
          <w:szCs w:val="24"/>
          <w:u w:val="single"/>
        </w:rPr>
        <w:t>FORM SUBMISSION:</w:t>
      </w:r>
    </w:p>
    <w:p w:rsidR="00595CAD" w:rsidRPr="00B507D4" w:rsidRDefault="00595CAD" w:rsidP="00595CAD">
      <w:pPr>
        <w:jc w:val="center"/>
        <w:rPr>
          <w:rFonts w:ascii="Arial" w:hAnsi="Arial" w:cs="Arial"/>
          <w:bCs/>
          <w:sz w:val="22"/>
          <w:szCs w:val="22"/>
        </w:rPr>
      </w:pPr>
    </w:p>
    <w:p w:rsidR="0007630C" w:rsidRPr="0084111E" w:rsidRDefault="0007630C" w:rsidP="0007630C">
      <w:pPr>
        <w:rPr>
          <w:rFonts w:ascii="Arial" w:hAnsi="Arial" w:cs="Arial"/>
          <w:sz w:val="22"/>
          <w:szCs w:val="22"/>
          <w:u w:val="single"/>
        </w:rPr>
      </w:pPr>
      <w:r w:rsidRPr="004C6387">
        <w:rPr>
          <w:rFonts w:ascii="Arial" w:hAnsi="Arial" w:cs="Arial"/>
          <w:sz w:val="22"/>
          <w:szCs w:val="22"/>
          <w:u w:val="single"/>
        </w:rPr>
        <w:t xml:space="preserve">Please provide complete information and submit the form by </w:t>
      </w:r>
      <w:r w:rsidR="008A7C09">
        <w:rPr>
          <w:rFonts w:ascii="Arial" w:hAnsi="Arial" w:cs="Arial"/>
          <w:sz w:val="22"/>
          <w:szCs w:val="22"/>
          <w:u w:val="single"/>
        </w:rPr>
        <w:t xml:space="preserve">FRIDAY </w:t>
      </w:r>
      <w:r w:rsidR="008A7C09" w:rsidRPr="004C6387">
        <w:rPr>
          <w:rFonts w:ascii="Arial" w:hAnsi="Arial" w:cs="Arial"/>
          <w:sz w:val="22"/>
          <w:szCs w:val="22"/>
          <w:u w:val="single"/>
        </w:rPr>
        <w:t>23</w:t>
      </w:r>
      <w:r w:rsidR="008A7C09" w:rsidRPr="00AB537A">
        <w:rPr>
          <w:rFonts w:ascii="Arial" w:hAnsi="Arial" w:cs="Arial"/>
          <w:sz w:val="22"/>
          <w:szCs w:val="22"/>
          <w:u w:val="single"/>
          <w:vertAlign w:val="superscript"/>
        </w:rPr>
        <w:t>RD</w:t>
      </w:r>
      <w:r w:rsidR="008A7C09">
        <w:rPr>
          <w:rFonts w:ascii="Arial" w:hAnsi="Arial" w:cs="Arial"/>
          <w:sz w:val="22"/>
          <w:szCs w:val="22"/>
          <w:u w:val="single"/>
        </w:rPr>
        <w:t xml:space="preserve"> MARCH 2018</w:t>
      </w:r>
      <w:r w:rsidR="008A7C09" w:rsidRPr="004C6387">
        <w:rPr>
          <w:rFonts w:ascii="Arial" w:hAnsi="Arial" w:cs="Arial"/>
          <w:sz w:val="22"/>
          <w:szCs w:val="22"/>
          <w:u w:val="single"/>
        </w:rPr>
        <w:t xml:space="preserve"> to</w:t>
      </w:r>
      <w:r w:rsidRPr="004C6387">
        <w:rPr>
          <w:rFonts w:ascii="Arial" w:hAnsi="Arial" w:cs="Arial"/>
          <w:sz w:val="22"/>
          <w:szCs w:val="22"/>
          <w:u w:val="single"/>
        </w:rPr>
        <w:t>:</w:t>
      </w:r>
    </w:p>
    <w:p w:rsidR="0007630C" w:rsidRDefault="0007630C" w:rsidP="000763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Ritesh Pandey.</w:t>
      </w:r>
      <w:r w:rsidRPr="00E62DAF">
        <w:rPr>
          <w:rFonts w:ascii="Arial" w:hAnsi="Arial" w:cs="Arial"/>
          <w:sz w:val="22"/>
          <w:szCs w:val="22"/>
        </w:rPr>
        <w:t xml:space="preserve"> Mobile: </w:t>
      </w:r>
      <w:r>
        <w:rPr>
          <w:rFonts w:ascii="Arial" w:hAnsi="Arial" w:cs="Arial"/>
          <w:sz w:val="22"/>
          <w:szCs w:val="22"/>
        </w:rPr>
        <w:t>+91-9810613585</w:t>
      </w:r>
    </w:p>
    <w:p w:rsidR="0007630C" w:rsidRPr="004C6387" w:rsidRDefault="0007630C" w:rsidP="0007630C">
      <w:pPr>
        <w:rPr>
          <w:rFonts w:ascii="Arial" w:hAnsi="Arial" w:cs="Arial"/>
          <w:sz w:val="22"/>
          <w:szCs w:val="22"/>
        </w:rPr>
      </w:pPr>
      <w:r w:rsidRPr="00E62DAF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E62DAF">
          <w:rPr>
            <w:rStyle w:val="Hyperlink"/>
            <w:rFonts w:ascii="Arial" w:hAnsi="Arial" w:cs="Arial"/>
            <w:sz w:val="22"/>
            <w:szCs w:val="22"/>
          </w:rPr>
          <w:t>awards@irisretail.com</w:t>
        </w:r>
      </w:hyperlink>
      <w:r w:rsidRPr="00E62DAF"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Style w:val="Hyperlink"/>
          <w:rFonts w:ascii="Arial" w:hAnsi="Arial" w:cs="Arial"/>
          <w:sz w:val="22"/>
          <w:szCs w:val="22"/>
        </w:rPr>
        <w:t>/</w:t>
      </w:r>
      <w:hyperlink r:id="rId9" w:history="1">
        <w:r w:rsidRPr="00E62DAF">
          <w:rPr>
            <w:rStyle w:val="Hyperlink"/>
            <w:rFonts w:ascii="Arial" w:hAnsi="Arial" w:cs="Arial"/>
            <w:sz w:val="22"/>
            <w:szCs w:val="22"/>
          </w:rPr>
          <w:t>ritesh@irisretail.com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07630C" w:rsidRDefault="0007630C" w:rsidP="0007630C">
      <w:r w:rsidRPr="004C6387">
        <w:rPr>
          <w:rFonts w:ascii="Arial" w:hAnsi="Arial" w:cs="Arial"/>
          <w:sz w:val="22"/>
          <w:szCs w:val="22"/>
        </w:rPr>
        <w:t xml:space="preserve">Website: </w:t>
      </w:r>
      <w:hyperlink r:id="rId10" w:history="1">
        <w:r w:rsidRPr="004C6387">
          <w:rPr>
            <w:rStyle w:val="Hyperlink"/>
            <w:rFonts w:ascii="Arial" w:hAnsi="Arial" w:cs="Arial"/>
            <w:color w:val="auto"/>
            <w:sz w:val="22"/>
            <w:szCs w:val="22"/>
          </w:rPr>
          <w:t>www.indiashoppingcentreforum.com</w:t>
        </w:r>
      </w:hyperlink>
    </w:p>
    <w:p w:rsidR="00595CAD" w:rsidRPr="00B507D4" w:rsidRDefault="00595CAD" w:rsidP="00595CAD">
      <w:pPr>
        <w:rPr>
          <w:rFonts w:ascii="Arial" w:hAnsi="Arial" w:cs="Arial"/>
          <w:bCs/>
          <w:sz w:val="22"/>
          <w:szCs w:val="22"/>
        </w:rPr>
      </w:pPr>
    </w:p>
    <w:p w:rsidR="00595CAD" w:rsidRPr="00B507D4" w:rsidRDefault="00595CAD" w:rsidP="00595CAD">
      <w:pPr>
        <w:jc w:val="center"/>
        <w:rPr>
          <w:rFonts w:ascii="Arial" w:hAnsi="Arial" w:cs="Arial"/>
          <w:bCs/>
          <w:sz w:val="24"/>
          <w:szCs w:val="24"/>
        </w:rPr>
      </w:pPr>
      <w:r w:rsidRPr="00B507D4">
        <w:rPr>
          <w:rStyle w:val="Strong"/>
          <w:rFonts w:ascii="Arial" w:hAnsi="Arial" w:cs="Arial"/>
          <w:sz w:val="25"/>
          <w:szCs w:val="25"/>
          <w:u w:val="single"/>
        </w:rPr>
        <w:t>Thank you</w:t>
      </w:r>
    </w:p>
    <w:p w:rsidR="004D4E0C" w:rsidRPr="00B507D4" w:rsidRDefault="00406C91" w:rsidP="00595CAD">
      <w:pPr>
        <w:rPr>
          <w:szCs w:val="25"/>
        </w:rPr>
      </w:pPr>
      <w:r w:rsidRPr="00B507D4">
        <w:rPr>
          <w:rStyle w:val="Strong"/>
          <w:b w:val="0"/>
          <w:bCs w:val="0"/>
          <w:szCs w:val="25"/>
        </w:rPr>
        <w:t xml:space="preserve"> </w:t>
      </w:r>
    </w:p>
    <w:sectPr w:rsidR="004D4E0C" w:rsidRPr="00B507D4" w:rsidSect="00127AAB">
      <w:headerReference w:type="default" r:id="rId11"/>
      <w:footerReference w:type="default" r:id="rId12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51" w:rsidRDefault="00924551" w:rsidP="00127AAB">
      <w:r>
        <w:separator/>
      </w:r>
    </w:p>
  </w:endnote>
  <w:endnote w:type="continuationSeparator" w:id="0">
    <w:p w:rsidR="00924551" w:rsidRDefault="00924551" w:rsidP="0012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B" w:rsidRDefault="00127AAB">
    <w:pPr>
      <w:pStyle w:val="Footer"/>
    </w:pPr>
    <w:r>
      <w:rPr>
        <w:noProof/>
      </w:rPr>
      <w:drawing>
        <wp:inline distT="0" distB="0" distL="0" distR="0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AAB" w:rsidRDefault="00127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51" w:rsidRDefault="00924551" w:rsidP="00127AAB">
      <w:r>
        <w:separator/>
      </w:r>
    </w:p>
  </w:footnote>
  <w:footnote w:type="continuationSeparator" w:id="0">
    <w:p w:rsidR="00924551" w:rsidRDefault="00924551" w:rsidP="00127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B" w:rsidRDefault="00127AAB" w:rsidP="00127AAB">
    <w:pPr>
      <w:pStyle w:val="Header"/>
      <w:tabs>
        <w:tab w:val="clear" w:pos="9360"/>
        <w:tab w:val="left" w:pos="0"/>
        <w:tab w:val="right" w:pos="10080"/>
      </w:tabs>
    </w:pPr>
    <w:r>
      <w:t xml:space="preserve">                                                                                                                                                                         </w:t>
    </w:r>
  </w:p>
  <w:p w:rsidR="00595CAD" w:rsidRDefault="00595CAD">
    <w:pPr>
      <w:pStyle w:val="Header"/>
    </w:pPr>
  </w:p>
  <w:p w:rsidR="00595CAD" w:rsidRDefault="00595CAD">
    <w:pPr>
      <w:pStyle w:val="Header"/>
    </w:pPr>
  </w:p>
  <w:p w:rsidR="00595CAD" w:rsidRDefault="00595CAD">
    <w:pPr>
      <w:pStyle w:val="Header"/>
    </w:pPr>
  </w:p>
  <w:p w:rsidR="00127AAB" w:rsidRDefault="00127AAB">
    <w:pPr>
      <w:pStyle w:val="Header"/>
      <w:rPr>
        <w:noProof/>
      </w:rPr>
    </w:pPr>
  </w:p>
  <w:p w:rsidR="00595CAD" w:rsidRDefault="00897F49">
    <w:pPr>
      <w:pStyle w:val="Header"/>
      <w:rPr>
        <w:noProof/>
      </w:rPr>
    </w:pPr>
    <w:r w:rsidRPr="00897F49"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117.75pt;margin-top:7.35pt;width:409.5pt;height:90.55pt;z-index:251658240" filled="f" stroked="f">
          <v:textbox style="mso-next-textbox:#_x0000_s8193">
            <w:txbxContent>
              <w:p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:rsidR="00406C91" w:rsidRDefault="008A7C09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2018</w:t>
                </w:r>
              </w:p>
            </w:txbxContent>
          </v:textbox>
        </v:shape>
      </w:pict>
    </w:r>
    <w:r w:rsidR="00BA3F1A">
      <w:rPr>
        <w:noProof/>
      </w:rPr>
      <w:drawing>
        <wp:inline distT="0" distB="0" distL="0" distR="0">
          <wp:extent cx="1390650" cy="1122660"/>
          <wp:effectExtent l="19050" t="0" r="0" b="0"/>
          <wp:docPr id="1" name="Picture 1" descr="C:\Users\ritesh\Desktop\ISCA Award 2018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tesh\Desktop\ISCA Award 2018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22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031303"/>
    <w:multiLevelType w:val="hybridMultilevel"/>
    <w:tmpl w:val="D5968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AB"/>
    <w:rsid w:val="00030125"/>
    <w:rsid w:val="00037053"/>
    <w:rsid w:val="0007630C"/>
    <w:rsid w:val="001113CC"/>
    <w:rsid w:val="00116EE5"/>
    <w:rsid w:val="00127AAB"/>
    <w:rsid w:val="0014627A"/>
    <w:rsid w:val="001961FA"/>
    <w:rsid w:val="001A5FD1"/>
    <w:rsid w:val="001B3C68"/>
    <w:rsid w:val="001C5AA9"/>
    <w:rsid w:val="002007E9"/>
    <w:rsid w:val="00254BC9"/>
    <w:rsid w:val="00290475"/>
    <w:rsid w:val="002C127C"/>
    <w:rsid w:val="002C5162"/>
    <w:rsid w:val="00320E7B"/>
    <w:rsid w:val="003917DD"/>
    <w:rsid w:val="003C135E"/>
    <w:rsid w:val="003C4124"/>
    <w:rsid w:val="003D0FAF"/>
    <w:rsid w:val="003E77CA"/>
    <w:rsid w:val="003F56D9"/>
    <w:rsid w:val="004030A9"/>
    <w:rsid w:val="00406C91"/>
    <w:rsid w:val="004574D1"/>
    <w:rsid w:val="0047134C"/>
    <w:rsid w:val="004A04C6"/>
    <w:rsid w:val="004B194B"/>
    <w:rsid w:val="004D1659"/>
    <w:rsid w:val="004D4E0C"/>
    <w:rsid w:val="004D5F13"/>
    <w:rsid w:val="004E0E75"/>
    <w:rsid w:val="00524B1E"/>
    <w:rsid w:val="00526C91"/>
    <w:rsid w:val="00591A01"/>
    <w:rsid w:val="00595CAD"/>
    <w:rsid w:val="005F1B9E"/>
    <w:rsid w:val="005F215A"/>
    <w:rsid w:val="00614227"/>
    <w:rsid w:val="00620813"/>
    <w:rsid w:val="00642150"/>
    <w:rsid w:val="00652E5D"/>
    <w:rsid w:val="00661448"/>
    <w:rsid w:val="00676BEB"/>
    <w:rsid w:val="006D52E3"/>
    <w:rsid w:val="00722087"/>
    <w:rsid w:val="00727832"/>
    <w:rsid w:val="0073374D"/>
    <w:rsid w:val="007418FB"/>
    <w:rsid w:val="00745C3C"/>
    <w:rsid w:val="00751F23"/>
    <w:rsid w:val="00760B8F"/>
    <w:rsid w:val="007B5EC6"/>
    <w:rsid w:val="007D449F"/>
    <w:rsid w:val="008411EA"/>
    <w:rsid w:val="00851FF6"/>
    <w:rsid w:val="00897F49"/>
    <w:rsid w:val="008A7C09"/>
    <w:rsid w:val="008B7828"/>
    <w:rsid w:val="008E1F24"/>
    <w:rsid w:val="008F0F5D"/>
    <w:rsid w:val="008F6A51"/>
    <w:rsid w:val="00924551"/>
    <w:rsid w:val="009275D1"/>
    <w:rsid w:val="00A32404"/>
    <w:rsid w:val="00A904D3"/>
    <w:rsid w:val="00AD49AD"/>
    <w:rsid w:val="00B368F3"/>
    <w:rsid w:val="00B370FC"/>
    <w:rsid w:val="00B507D4"/>
    <w:rsid w:val="00BA3F1A"/>
    <w:rsid w:val="00BC5A55"/>
    <w:rsid w:val="00BE008F"/>
    <w:rsid w:val="00C80B31"/>
    <w:rsid w:val="00C83EB1"/>
    <w:rsid w:val="00CB4627"/>
    <w:rsid w:val="00D02FD8"/>
    <w:rsid w:val="00D22D69"/>
    <w:rsid w:val="00D273AE"/>
    <w:rsid w:val="00D3156C"/>
    <w:rsid w:val="00DC0B99"/>
    <w:rsid w:val="00DF79E6"/>
    <w:rsid w:val="00E07FAF"/>
    <w:rsid w:val="00E33EDD"/>
    <w:rsid w:val="00E41B68"/>
    <w:rsid w:val="00EB309C"/>
    <w:rsid w:val="00EF1B23"/>
    <w:rsid w:val="00F2005F"/>
    <w:rsid w:val="00F230D0"/>
    <w:rsid w:val="00F262C7"/>
    <w:rsid w:val="00F41A77"/>
    <w:rsid w:val="00F70D19"/>
    <w:rsid w:val="00F8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51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irisret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diashoppingcentrefor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33</cp:revision>
  <dcterms:created xsi:type="dcterms:W3CDTF">2014-05-28T08:59:00Z</dcterms:created>
  <dcterms:modified xsi:type="dcterms:W3CDTF">2018-02-06T06:34:00Z</dcterms:modified>
</cp:coreProperties>
</file>