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1961FA" w:rsidP="00595CAD">
      <w:pPr>
        <w:pStyle w:val="ColorfulList-Accent11"/>
        <w:ind w:left="0"/>
        <w:jc w:val="center"/>
        <w:rPr>
          <w:rFonts w:ascii="Arial" w:hAnsi="Arial" w:cs="Arial"/>
          <w:sz w:val="28"/>
          <w:szCs w:val="28"/>
          <w:u w:val="single"/>
        </w:rPr>
      </w:pPr>
      <w:r>
        <w:rPr>
          <w:rFonts w:ascii="Arial" w:hAnsi="Arial" w:cs="Arial"/>
          <w:sz w:val="28"/>
          <w:szCs w:val="28"/>
          <w:u w:val="single"/>
        </w:rPr>
        <w:t>CATEGORY 06</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METRO (</w:t>
      </w:r>
      <w:r w:rsidR="001961FA">
        <w:rPr>
          <w:rFonts w:ascii="Arial" w:hAnsi="Arial" w:cs="Arial"/>
          <w:sz w:val="28"/>
          <w:szCs w:val="20"/>
          <w:u w:val="single"/>
        </w:rPr>
        <w:t>SOU</w:t>
      </w:r>
      <w:r w:rsidR="00BE008F">
        <w:rPr>
          <w:rFonts w:ascii="Arial" w:hAnsi="Arial" w:cs="Arial"/>
          <w:sz w:val="28"/>
          <w:szCs w:val="20"/>
          <w:u w:val="single"/>
        </w:rPr>
        <w:t>TH</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w:t>
      </w:r>
      <w:r w:rsidR="00704BF0">
        <w:rPr>
          <w:rFonts w:ascii="Arial" w:hAnsi="Arial" w:cs="Arial"/>
          <w:sz w:val="24"/>
          <w:szCs w:val="24"/>
        </w:rPr>
        <w:t>31</w:t>
      </w:r>
      <w:r w:rsidR="00704BF0">
        <w:rPr>
          <w:rFonts w:ascii="Arial" w:hAnsi="Arial" w:cs="Arial"/>
          <w:sz w:val="24"/>
          <w:szCs w:val="24"/>
          <w:vertAlign w:val="superscript"/>
        </w:rPr>
        <w:t>st</w:t>
      </w:r>
      <w:r w:rsidR="00704BF0">
        <w:rPr>
          <w:rFonts w:ascii="Arial" w:hAnsi="Arial" w:cs="Arial"/>
          <w:sz w:val="24"/>
          <w:szCs w:val="24"/>
        </w:rPr>
        <w:t xml:space="preserve"> December 2016</w:t>
      </w:r>
      <w:r w:rsidR="00704BF0">
        <w:rPr>
          <w:rFonts w:ascii="Arial" w:hAnsi="Arial" w:cs="Arial"/>
        </w:rPr>
        <w:t xml:space="preserve"> </w:t>
      </w:r>
      <w:r>
        <w:rPr>
          <w:rFonts w:ascii="Arial" w:hAnsi="Arial" w:cs="Arial"/>
          <w:sz w:val="24"/>
          <w:szCs w:val="24"/>
        </w:rPr>
        <w:t>or earlier</w:t>
      </w:r>
    </w:p>
    <w:p w:rsidR="00BE008F" w:rsidRDefault="00290475" w:rsidP="00BE008F">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661448" w:rsidRDefault="00661448" w:rsidP="00661448">
      <w:pPr>
        <w:rPr>
          <w:rFonts w:ascii="Arial" w:hAnsi="Arial" w:cs="Arial"/>
          <w:sz w:val="24"/>
          <w:szCs w:val="24"/>
        </w:rPr>
      </w:pPr>
      <w:r w:rsidRPr="00BE008F">
        <w:rPr>
          <w:rFonts w:ascii="Arial" w:hAnsi="Arial" w:cs="Arial"/>
          <w:sz w:val="24"/>
          <w:szCs w:val="24"/>
        </w:rPr>
        <w:t xml:space="preserve">Located in </w:t>
      </w:r>
      <w:r w:rsidR="001961FA" w:rsidRPr="001961FA">
        <w:rPr>
          <w:rFonts w:ascii="Arial" w:hAnsi="Arial" w:cs="Arial"/>
          <w:sz w:val="24"/>
          <w:szCs w:val="22"/>
        </w:rPr>
        <w:t xml:space="preserve">Bangalore/ Chennai/ Hyderabad Metropolitan Area Bangalore Metropolitan Area includes Bangalore Rural district and </w:t>
      </w:r>
      <w:proofErr w:type="spellStart"/>
      <w:r w:rsidR="001961FA" w:rsidRPr="001961FA">
        <w:rPr>
          <w:rFonts w:ascii="Arial" w:hAnsi="Arial" w:cs="Arial"/>
          <w:sz w:val="24"/>
          <w:szCs w:val="22"/>
        </w:rPr>
        <w:t>Ramanagara</w:t>
      </w:r>
      <w:proofErr w:type="spellEnd"/>
      <w:r w:rsidR="001961FA" w:rsidRPr="001961FA">
        <w:rPr>
          <w:rFonts w:ascii="Arial" w:hAnsi="Arial" w:cs="Arial"/>
          <w:sz w:val="24"/>
          <w:szCs w:val="22"/>
        </w:rPr>
        <w:t xml:space="preserve"> districts</w:t>
      </w:r>
      <w:r w:rsidR="001961FA" w:rsidRPr="001A2720">
        <w:rPr>
          <w:rFonts w:ascii="Arial Narrow" w:hAnsi="Arial Narrow"/>
          <w:sz w:val="22"/>
          <w:szCs w:val="22"/>
        </w:rPr>
        <w:t>.</w:t>
      </w:r>
    </w:p>
    <w:p w:rsidR="00595CAD" w:rsidRPr="004C6387" w:rsidRDefault="00595CAD" w:rsidP="00595CAD">
      <w:pPr>
        <w:rPr>
          <w:rFonts w:ascii="Arial" w:hAnsi="Arial" w:cs="Arial"/>
          <w:sz w:val="24"/>
          <w:szCs w:val="24"/>
        </w:rPr>
      </w:pPr>
    </w:p>
    <w:p w:rsidR="00704BF0" w:rsidRPr="008F7AF9" w:rsidRDefault="00595CAD" w:rsidP="00704BF0">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704BF0">
        <w:rPr>
          <w:rFonts w:ascii="Arial" w:hAnsi="Arial" w:cs="Arial"/>
          <w:sz w:val="24"/>
          <w:szCs w:val="24"/>
        </w:rPr>
        <w:t xml:space="preserve"> January 2017 – December</w:t>
      </w:r>
      <w:r w:rsidR="00704BF0" w:rsidRPr="008F7AF9">
        <w:rPr>
          <w:rFonts w:ascii="Arial" w:hAnsi="Arial" w:cs="Arial"/>
          <w:sz w:val="24"/>
          <w:szCs w:val="24"/>
        </w:rPr>
        <w:t xml:space="preserve"> 2017</w:t>
      </w:r>
    </w:p>
    <w:p w:rsidR="00595CAD" w:rsidRPr="004C6387" w:rsidRDefault="00595CAD" w:rsidP="00704BF0">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595CAD" w:rsidRPr="004C6387" w:rsidRDefault="00595CAD" w:rsidP="00595CAD">
      <w:pPr>
        <w:rPr>
          <w:rFonts w:ascii="Arial" w:hAnsi="Arial" w:cs="Arial"/>
          <w:b/>
          <w:bCs/>
          <w:szCs w:val="18"/>
        </w:rPr>
      </w:pPr>
      <w:r w:rsidRPr="004C6387">
        <w:rPr>
          <w:rFonts w:ascii="Arial" w:hAnsi="Arial" w:cs="Arial"/>
          <w:sz w:val="24"/>
          <w:szCs w:val="24"/>
          <w:u w:val="single"/>
        </w:rPr>
        <w:t>OPERATIONAL INFORMATION:</w:t>
      </w:r>
    </w:p>
    <w:p w:rsidR="00595CAD" w:rsidRPr="004C6387" w:rsidRDefault="00595CAD" w:rsidP="00595CAD">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704BF0" w:rsidRPr="004C6387" w:rsidTr="0035549A">
        <w:tc>
          <w:tcPr>
            <w:tcW w:w="5920" w:type="dxa"/>
          </w:tcPr>
          <w:p w:rsidR="00704BF0" w:rsidRPr="004C6387" w:rsidRDefault="00704BF0" w:rsidP="0035549A">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704BF0" w:rsidRPr="008F7AF9" w:rsidRDefault="00704BF0"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704BF0" w:rsidRPr="008F7AF9" w:rsidRDefault="00704BF0"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595CAD" w:rsidRPr="004C6387" w:rsidTr="0035549A">
        <w:tc>
          <w:tcPr>
            <w:tcW w:w="5920" w:type="dxa"/>
          </w:tcPr>
          <w:p w:rsidR="00595CAD" w:rsidRPr="004C6387" w:rsidRDefault="00595CAD" w:rsidP="00595CAD">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No:</w:t>
            </w: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805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805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 xml:space="preserve">Number of tenants as of </w:t>
            </w:r>
            <w:r w:rsidR="00704BF0">
              <w:rPr>
                <w:rFonts w:ascii="Arial Narrow" w:hAnsi="Arial Narrow" w:cs="Arial"/>
                <w:bCs/>
                <w:sz w:val="24"/>
                <w:szCs w:val="24"/>
              </w:rPr>
              <w:t>December</w:t>
            </w:r>
            <w:r w:rsidR="00704BF0" w:rsidRPr="008F7AF9">
              <w:rPr>
                <w:rFonts w:ascii="Arial Narrow" w:hAnsi="Arial Narrow" w:cs="Arial"/>
                <w:bCs/>
                <w:sz w:val="24"/>
                <w:szCs w:val="24"/>
              </w:rPr>
              <w:t xml:space="preserve"> 31, 201</w:t>
            </w:r>
            <w:r w:rsidR="00704BF0">
              <w:rPr>
                <w:rFonts w:ascii="Arial Narrow" w:hAnsi="Arial Narrow" w:cs="Arial"/>
                <w:bCs/>
                <w:sz w:val="24"/>
                <w:szCs w:val="24"/>
              </w:rPr>
              <w:t>7</w:t>
            </w:r>
            <w:r w:rsidRPr="004C6387">
              <w:rPr>
                <w:rFonts w:ascii="Arial Narrow" w:hAnsi="Arial Narrow" w:cs="Arial"/>
                <w:bCs/>
                <w:sz w:val="24"/>
                <w:szCs w:val="24"/>
              </w:rPr>
              <w:t xml:space="preserve">. (Please attach a list of tenants sharing area </w:t>
            </w:r>
            <w:r w:rsidRPr="004C6387">
              <w:rPr>
                <w:rFonts w:ascii="Arial Narrow" w:hAnsi="Arial Narrow" w:cs="Arial"/>
                <w:bCs/>
                <w:sz w:val="24"/>
                <w:szCs w:val="24"/>
              </w:rPr>
              <w:lastRenderedPageBreak/>
              <w:t>occupied by each tenant):</w:t>
            </w:r>
          </w:p>
        </w:tc>
        <w:tc>
          <w:tcPr>
            <w:tcW w:w="2134" w:type="dxa"/>
          </w:tcPr>
          <w:p w:rsidR="00595CAD" w:rsidRPr="004C6387" w:rsidRDefault="00595CAD" w:rsidP="0035549A">
            <w:pPr>
              <w:jc w:val="right"/>
              <w:rPr>
                <w:rFonts w:ascii="Arial Narrow" w:hAnsi="Arial Narrow" w:cs="Arial"/>
                <w:bCs/>
                <w:sz w:val="24"/>
                <w:szCs w:val="24"/>
              </w:rPr>
            </w:pPr>
          </w:p>
        </w:tc>
      </w:tr>
    </w:tbl>
    <w:p w:rsidR="00595CAD" w:rsidRPr="004C6387" w:rsidRDefault="00595CAD" w:rsidP="00595CAD"/>
    <w:p w:rsidR="00595CAD" w:rsidRPr="004C6387" w:rsidRDefault="00595CAD" w:rsidP="00595CAD">
      <w:r w:rsidRPr="004C6387">
        <w:rPr>
          <w:rFonts w:ascii="Arial" w:hAnsi="Arial" w:cs="Arial"/>
          <w:sz w:val="24"/>
          <w:szCs w:val="24"/>
          <w:u w:val="single"/>
        </w:rPr>
        <w:t>OPERATIONAL INFORMATION (CONTINUED):</w:t>
      </w:r>
    </w:p>
    <w:p w:rsidR="00595CAD" w:rsidRPr="004C6387" w:rsidRDefault="00595CAD" w:rsidP="00595CA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595CAD" w:rsidRPr="004C6387" w:rsidTr="0035549A">
        <w:tc>
          <w:tcPr>
            <w:tcW w:w="464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00704BF0" w:rsidRPr="00704BF0">
              <w:rPr>
                <w:rFonts w:ascii="Arial Narrow" w:hAnsi="Arial Narrow" w:cs="Arial"/>
                <w:b/>
                <w:bCs/>
                <w:sz w:val="24"/>
                <w:szCs w:val="24"/>
              </w:rPr>
              <w:t>December 31, 2017</w:t>
            </w:r>
          </w:p>
        </w:tc>
        <w:tc>
          <w:tcPr>
            <w:tcW w:w="1701" w:type="dxa"/>
            <w:gridSpan w:val="2"/>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 of Total GLA</w:t>
            </w: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35549A">
            <w:pPr>
              <w:pStyle w:val="ListParagraph"/>
              <w:ind w:left="360"/>
              <w:rPr>
                <w:rStyle w:val="Strong"/>
                <w:rFonts w:ascii="Arial Narrow" w:hAnsi="Arial Narrow" w:cs="Arial"/>
                <w:sz w:val="24"/>
                <w:szCs w:val="24"/>
              </w:rPr>
            </w:pP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10188" w:type="dxa"/>
            <w:gridSpan w:val="7"/>
          </w:tcPr>
          <w:p w:rsidR="00595CAD" w:rsidRPr="004C6387" w:rsidRDefault="00595CAD" w:rsidP="0035549A">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Management Contractor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Security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gridSpan w:val="3"/>
          </w:tcPr>
          <w:p w:rsidR="00595CAD" w:rsidRPr="004C6387" w:rsidRDefault="00595CAD" w:rsidP="0035549A">
            <w:pPr>
              <w:rPr>
                <w:rFonts w:ascii="Arial Narrow" w:hAnsi="Arial Narrow" w:cs="Arial"/>
                <w:bCs/>
                <w:sz w:val="24"/>
                <w:szCs w:val="24"/>
              </w:rPr>
            </w:pPr>
          </w:p>
        </w:tc>
        <w:tc>
          <w:tcPr>
            <w:tcW w:w="2134" w:type="dxa"/>
            <w:gridSpan w:val="2"/>
          </w:tcPr>
          <w:p w:rsidR="00595CAD" w:rsidRPr="004C6387" w:rsidRDefault="00595CAD" w:rsidP="0035549A">
            <w:pPr>
              <w:jc w:val="right"/>
              <w:rPr>
                <w:rFonts w:ascii="Arial Narrow" w:hAnsi="Arial Narrow" w:cs="Arial"/>
                <w:bCs/>
                <w:sz w:val="24"/>
                <w:szCs w:val="24"/>
              </w:rPr>
            </w:pPr>
          </w:p>
        </w:tc>
        <w:tc>
          <w:tcPr>
            <w:tcW w:w="2134" w:type="dxa"/>
            <w:gridSpan w:val="2"/>
          </w:tcPr>
          <w:p w:rsidR="00595CAD" w:rsidRPr="004C6387" w:rsidRDefault="00595CAD" w:rsidP="0035549A">
            <w:pPr>
              <w:jc w:val="right"/>
              <w:rPr>
                <w:rFonts w:ascii="Arial Narrow" w:hAnsi="Arial Narrow" w:cs="Arial"/>
                <w:bCs/>
                <w:sz w:val="24"/>
                <w:szCs w:val="24"/>
              </w:rPr>
            </w:pPr>
          </w:p>
        </w:tc>
      </w:tr>
    </w:tbl>
    <w:p w:rsidR="00595CAD" w:rsidRPr="004C6387" w:rsidRDefault="00595CAD" w:rsidP="00595CAD">
      <w:pPr>
        <w:rPr>
          <w:rFonts w:ascii="Arial" w:hAnsi="Arial" w:cs="Arial"/>
          <w:b/>
          <w:bCs/>
          <w:szCs w:val="18"/>
        </w:rPr>
      </w:pPr>
    </w:p>
    <w:p w:rsidR="00595CAD" w:rsidRPr="004C6387" w:rsidRDefault="00595CAD" w:rsidP="00595CAD">
      <w:pPr>
        <w:rPr>
          <w:rFonts w:ascii="Arial" w:hAnsi="Arial" w:cs="Arial"/>
          <w:b/>
          <w:bCs/>
          <w:szCs w:val="18"/>
        </w:rPr>
      </w:pPr>
    </w:p>
    <w:p w:rsidR="00595CAD" w:rsidRPr="004C6387" w:rsidRDefault="00595CAD" w:rsidP="00595CAD">
      <w:pPr>
        <w:jc w:val="both"/>
        <w:rPr>
          <w:rFonts w:ascii="Arial" w:hAnsi="Arial" w:cs="Arial"/>
          <w:b/>
          <w:bCs/>
          <w:sz w:val="18"/>
          <w:szCs w:val="18"/>
        </w:rPr>
      </w:pPr>
    </w:p>
    <w:p w:rsidR="00595CAD" w:rsidRPr="004C6387" w:rsidRDefault="00595CAD" w:rsidP="00595CAD">
      <w:pPr>
        <w:jc w:val="both"/>
        <w:rPr>
          <w:rFonts w:ascii="Arial" w:hAnsi="Arial" w:cs="Arial"/>
          <w:sz w:val="24"/>
          <w:szCs w:val="24"/>
          <w:u w:val="single"/>
        </w:rPr>
      </w:pPr>
      <w:r w:rsidRPr="004C6387">
        <w:rPr>
          <w:rFonts w:ascii="Arial" w:hAnsi="Arial" w:cs="Arial"/>
          <w:sz w:val="24"/>
          <w:szCs w:val="24"/>
          <w:u w:val="single"/>
        </w:rPr>
        <w:t>QUALITATIVE PARAMETERS:</w:t>
      </w:r>
    </w:p>
    <w:p w:rsidR="00595CAD" w:rsidRPr="004C6387" w:rsidRDefault="00595CAD" w:rsidP="00595CAD">
      <w:pPr>
        <w:jc w:val="both"/>
        <w:rPr>
          <w:rFonts w:ascii="Arial" w:hAnsi="Arial" w:cs="Arial"/>
          <w:b/>
          <w:bCs/>
          <w:sz w:val="18"/>
          <w:szCs w:val="18"/>
        </w:rPr>
      </w:pPr>
    </w:p>
    <w:p w:rsidR="00704BF0" w:rsidRPr="008F7AF9" w:rsidRDefault="00595CAD" w:rsidP="00704BF0">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sidR="00704BF0">
        <w:rPr>
          <w:rFonts w:ascii="Arial" w:hAnsi="Arial" w:cs="Arial"/>
          <w:sz w:val="24"/>
          <w:szCs w:val="24"/>
        </w:rPr>
        <w:t>JANUARY, 2017 TO DECEMBER, 2017</w:t>
      </w:r>
      <w:r w:rsidR="00704BF0" w:rsidRPr="008F7AF9">
        <w:rPr>
          <w:rFonts w:ascii="Arial" w:hAnsi="Arial" w:cs="Arial"/>
          <w:sz w:val="24"/>
          <w:szCs w:val="24"/>
        </w:rPr>
        <w:t>:</w:t>
      </w:r>
    </w:p>
    <w:p w:rsidR="00595CAD" w:rsidRPr="004C6387" w:rsidRDefault="00704BF0" w:rsidP="00704BF0">
      <w:pPr>
        <w:jc w:val="both"/>
        <w:rPr>
          <w:rFonts w:ascii="Arial" w:hAnsi="Arial" w:cs="Arial"/>
          <w:bCs/>
          <w:sz w:val="24"/>
          <w:szCs w:val="24"/>
        </w:rPr>
      </w:pPr>
      <w:r w:rsidRPr="004C6387">
        <w:rPr>
          <w:rFonts w:ascii="Arial" w:hAnsi="Arial" w:cs="Arial"/>
          <w:bCs/>
          <w:sz w:val="24"/>
          <w:szCs w:val="24"/>
        </w:rPr>
        <w:t xml:space="preserve"> </w:t>
      </w:r>
      <w:r w:rsidR="00595CAD" w:rsidRPr="004C6387">
        <w:rPr>
          <w:rFonts w:ascii="Arial" w:hAnsi="Arial" w:cs="Arial"/>
          <w:bCs/>
          <w:sz w:val="24"/>
          <w:szCs w:val="24"/>
        </w:rPr>
        <w:t>(Note: these will form an important part of the jury decision. However, only the first 100 words will be shared with the jury. Anything in excess of 100 words will be discarded and will not be seen by the jurors):</w:t>
      </w:r>
    </w:p>
    <w:p w:rsidR="00595CAD" w:rsidRPr="004C6387" w:rsidRDefault="00595CAD" w:rsidP="00595CAD">
      <w:pPr>
        <w:rPr>
          <w:rFonts w:ascii="Arial" w:hAnsi="Arial" w:cs="Arial"/>
          <w:bCs/>
          <w:sz w:val="24"/>
          <w:szCs w:val="24"/>
        </w:rPr>
      </w:pP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Default="00595CAD" w:rsidP="00595CAD">
      <w:pPr>
        <w:rPr>
          <w:rFonts w:ascii="Arial" w:hAnsi="Arial" w:cs="Arial"/>
          <w:bCs/>
          <w:sz w:val="24"/>
          <w:szCs w:val="24"/>
        </w:rPr>
      </w:pPr>
    </w:p>
    <w:p w:rsidR="001961FA" w:rsidRPr="004C6387" w:rsidRDefault="001961FA"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7A4178" w:rsidRPr="00030125" w:rsidRDefault="007A4178" w:rsidP="007A4178">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Default="00595CAD" w:rsidP="00595CAD">
      <w:pPr>
        <w:rPr>
          <w:rFonts w:ascii="Arial" w:hAnsi="Arial" w:cs="Arial"/>
          <w:b/>
          <w:bCs/>
          <w:sz w:val="24"/>
          <w:szCs w:val="24"/>
          <w:u w:val="single"/>
        </w:rPr>
      </w:pPr>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920AD1" w:rsidRPr="0084111E" w:rsidRDefault="00920AD1" w:rsidP="00920AD1">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310350">
        <w:rPr>
          <w:rFonts w:ascii="Arial" w:hAnsi="Arial" w:cs="Arial"/>
          <w:sz w:val="22"/>
          <w:szCs w:val="22"/>
          <w:u w:val="single"/>
        </w:rPr>
        <w:t xml:space="preserve">FRIDAY </w:t>
      </w:r>
      <w:r w:rsidR="00310350" w:rsidRPr="004C6387">
        <w:rPr>
          <w:rFonts w:ascii="Arial" w:hAnsi="Arial" w:cs="Arial"/>
          <w:sz w:val="22"/>
          <w:szCs w:val="22"/>
          <w:u w:val="single"/>
        </w:rPr>
        <w:t>23</w:t>
      </w:r>
      <w:r w:rsidR="00310350" w:rsidRPr="00AB537A">
        <w:rPr>
          <w:rFonts w:ascii="Arial" w:hAnsi="Arial" w:cs="Arial"/>
          <w:sz w:val="22"/>
          <w:szCs w:val="22"/>
          <w:u w:val="single"/>
          <w:vertAlign w:val="superscript"/>
        </w:rPr>
        <w:t>RD</w:t>
      </w:r>
      <w:r w:rsidR="00310350">
        <w:rPr>
          <w:rFonts w:ascii="Arial" w:hAnsi="Arial" w:cs="Arial"/>
          <w:sz w:val="22"/>
          <w:szCs w:val="22"/>
          <w:u w:val="single"/>
        </w:rPr>
        <w:t xml:space="preserve"> MARCH 2018</w:t>
      </w:r>
      <w:r w:rsidR="00310350" w:rsidRPr="004C6387">
        <w:rPr>
          <w:rFonts w:ascii="Arial" w:hAnsi="Arial" w:cs="Arial"/>
          <w:sz w:val="22"/>
          <w:szCs w:val="22"/>
          <w:u w:val="single"/>
        </w:rPr>
        <w:t xml:space="preserve"> </w:t>
      </w:r>
      <w:r w:rsidRPr="004C6387">
        <w:rPr>
          <w:rFonts w:ascii="Arial" w:hAnsi="Arial" w:cs="Arial"/>
          <w:sz w:val="22"/>
          <w:szCs w:val="22"/>
          <w:u w:val="single"/>
        </w:rPr>
        <w:t>to:</w:t>
      </w:r>
    </w:p>
    <w:p w:rsidR="00920AD1" w:rsidRDefault="00920AD1" w:rsidP="00920AD1">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920AD1" w:rsidRPr="004C6387" w:rsidRDefault="00920AD1" w:rsidP="00920AD1">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920AD1" w:rsidRDefault="00920AD1" w:rsidP="00920AD1">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72" w:rsidRDefault="00575272" w:rsidP="00127AAB">
      <w:r>
        <w:separator/>
      </w:r>
    </w:p>
  </w:endnote>
  <w:endnote w:type="continuationSeparator" w:id="0">
    <w:p w:rsidR="00575272" w:rsidRDefault="00575272"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72" w:rsidRDefault="00575272" w:rsidP="00127AAB">
      <w:r>
        <w:separator/>
      </w:r>
    </w:p>
  </w:footnote>
  <w:footnote w:type="continuationSeparator" w:id="0">
    <w:p w:rsidR="00575272" w:rsidRDefault="00575272"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947EFC">
    <w:pPr>
      <w:pStyle w:val="Header"/>
      <w:rPr>
        <w:noProof/>
      </w:rPr>
    </w:pPr>
    <w:r w:rsidRPr="00947EFC">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704BF0" w:rsidP="00595CAD">
                <w:pPr>
                  <w:jc w:val="center"/>
                  <w:rPr>
                    <w:b/>
                    <w:color w:val="000080"/>
                    <w:sz w:val="36"/>
                    <w:szCs w:val="36"/>
                  </w:rPr>
                </w:pPr>
                <w:r>
                  <w:rPr>
                    <w:b/>
                    <w:color w:val="000080"/>
                    <w:sz w:val="36"/>
                    <w:szCs w:val="36"/>
                  </w:rPr>
                  <w:t>2018</w:t>
                </w:r>
              </w:p>
            </w:txbxContent>
          </v:textbox>
        </v:shape>
      </w:pict>
    </w:r>
    <w:r w:rsidR="008536CE">
      <w:rPr>
        <w:noProof/>
      </w:rPr>
      <w:drawing>
        <wp:inline distT="0" distB="0" distL="0" distR="0">
          <wp:extent cx="1304925" cy="1053455"/>
          <wp:effectExtent l="19050" t="0" r="9525"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304925" cy="10534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127AAB"/>
    <w:rsid w:val="00181CE6"/>
    <w:rsid w:val="001961FA"/>
    <w:rsid w:val="001A5FD1"/>
    <w:rsid w:val="002007E9"/>
    <w:rsid w:val="00254BC9"/>
    <w:rsid w:val="00290475"/>
    <w:rsid w:val="002C127C"/>
    <w:rsid w:val="002C5162"/>
    <w:rsid w:val="00310350"/>
    <w:rsid w:val="003C4124"/>
    <w:rsid w:val="003E77CA"/>
    <w:rsid w:val="003F56D9"/>
    <w:rsid w:val="00406C91"/>
    <w:rsid w:val="0047134C"/>
    <w:rsid w:val="004A04C6"/>
    <w:rsid w:val="004D1659"/>
    <w:rsid w:val="004D4E0C"/>
    <w:rsid w:val="004D5F13"/>
    <w:rsid w:val="004E0E75"/>
    <w:rsid w:val="00526C91"/>
    <w:rsid w:val="00575272"/>
    <w:rsid w:val="00591A01"/>
    <w:rsid w:val="00595CAD"/>
    <w:rsid w:val="005F1B9E"/>
    <w:rsid w:val="00614227"/>
    <w:rsid w:val="00620813"/>
    <w:rsid w:val="00642150"/>
    <w:rsid w:val="00661448"/>
    <w:rsid w:val="006D52E3"/>
    <w:rsid w:val="00704BF0"/>
    <w:rsid w:val="00722087"/>
    <w:rsid w:val="00727832"/>
    <w:rsid w:val="007418FB"/>
    <w:rsid w:val="00751F23"/>
    <w:rsid w:val="007A4178"/>
    <w:rsid w:val="007B5EC6"/>
    <w:rsid w:val="008411EA"/>
    <w:rsid w:val="008536CE"/>
    <w:rsid w:val="008B7828"/>
    <w:rsid w:val="008E1F24"/>
    <w:rsid w:val="008F6A51"/>
    <w:rsid w:val="00920AD1"/>
    <w:rsid w:val="009275D1"/>
    <w:rsid w:val="00947EFC"/>
    <w:rsid w:val="00A32404"/>
    <w:rsid w:val="00A545F2"/>
    <w:rsid w:val="00AD49AD"/>
    <w:rsid w:val="00AE34E6"/>
    <w:rsid w:val="00B368F3"/>
    <w:rsid w:val="00B370FC"/>
    <w:rsid w:val="00BC5A55"/>
    <w:rsid w:val="00BE008F"/>
    <w:rsid w:val="00C80B31"/>
    <w:rsid w:val="00C83EB1"/>
    <w:rsid w:val="00CE52DA"/>
    <w:rsid w:val="00D02FD8"/>
    <w:rsid w:val="00D273AE"/>
    <w:rsid w:val="00D3156C"/>
    <w:rsid w:val="00DC0B99"/>
    <w:rsid w:val="00DF79E6"/>
    <w:rsid w:val="00E33EDD"/>
    <w:rsid w:val="00EB309C"/>
    <w:rsid w:val="00F2005F"/>
    <w:rsid w:val="00F230D0"/>
    <w:rsid w:val="00F41A77"/>
    <w:rsid w:val="00F84C55"/>
    <w:rsid w:val="00FE2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23</cp:revision>
  <dcterms:created xsi:type="dcterms:W3CDTF">2014-05-28T08:59:00Z</dcterms:created>
  <dcterms:modified xsi:type="dcterms:W3CDTF">2018-02-06T06:34:00Z</dcterms:modified>
</cp:coreProperties>
</file>