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AD" w:rsidRPr="004C6387" w:rsidRDefault="00595CAD" w:rsidP="00595CAD">
      <w:pPr>
        <w:pStyle w:val="ColorfulList-Accent11"/>
        <w:ind w:left="0"/>
        <w:jc w:val="center"/>
        <w:rPr>
          <w:rFonts w:ascii="Arial" w:hAnsi="Arial" w:cs="Arial"/>
          <w:sz w:val="28"/>
          <w:szCs w:val="28"/>
          <w:u w:val="single"/>
        </w:rPr>
      </w:pPr>
      <w:bookmarkStart w:id="0" w:name="_GoBack"/>
      <w:bookmarkEnd w:id="0"/>
    </w:p>
    <w:p w:rsidR="00595CAD" w:rsidRPr="004C6387" w:rsidRDefault="00524B1E" w:rsidP="00595CAD">
      <w:pPr>
        <w:pStyle w:val="ColorfulList-Accent11"/>
        <w:ind w:left="0"/>
        <w:jc w:val="center"/>
        <w:rPr>
          <w:rFonts w:ascii="Arial" w:hAnsi="Arial" w:cs="Arial"/>
          <w:sz w:val="28"/>
          <w:szCs w:val="28"/>
          <w:u w:val="single"/>
        </w:rPr>
      </w:pPr>
      <w:r>
        <w:rPr>
          <w:rFonts w:ascii="Arial" w:hAnsi="Arial" w:cs="Arial"/>
          <w:sz w:val="28"/>
          <w:szCs w:val="28"/>
          <w:u w:val="single"/>
        </w:rPr>
        <w:t>CATEGORY 08</w:t>
      </w:r>
      <w:r w:rsidR="00595CAD" w:rsidRPr="004C6387">
        <w:rPr>
          <w:rFonts w:ascii="Arial" w:hAnsi="Arial" w:cs="Arial"/>
          <w:sz w:val="28"/>
          <w:szCs w:val="28"/>
          <w:u w:val="single"/>
        </w:rPr>
        <w:t xml:space="preserve">:  </w:t>
      </w:r>
    </w:p>
    <w:p w:rsidR="00595CAD" w:rsidRPr="004C6387" w:rsidRDefault="00595CAD" w:rsidP="00595CAD">
      <w:pPr>
        <w:pStyle w:val="ColorfulList-Accent11"/>
        <w:ind w:left="0"/>
        <w:jc w:val="center"/>
        <w:rPr>
          <w:rFonts w:ascii="Arial" w:hAnsi="Arial" w:cs="Arial"/>
          <w:sz w:val="28"/>
          <w:szCs w:val="20"/>
          <w:u w:val="single"/>
        </w:rPr>
      </w:pPr>
      <w:r w:rsidRPr="004C6387">
        <w:rPr>
          <w:rFonts w:ascii="Arial" w:hAnsi="Arial" w:cs="Arial"/>
          <w:sz w:val="28"/>
          <w:szCs w:val="28"/>
          <w:u w:val="single"/>
        </w:rPr>
        <w:t>IMAGES MOST ADMIRED SHOPPING CENTRE</w:t>
      </w:r>
      <w:r w:rsidRPr="004C6387">
        <w:rPr>
          <w:rFonts w:ascii="Arial" w:hAnsi="Arial" w:cs="Arial"/>
          <w:sz w:val="28"/>
          <w:szCs w:val="20"/>
          <w:u w:val="single"/>
        </w:rPr>
        <w:t xml:space="preserve"> OF THE YEAR – </w:t>
      </w:r>
    </w:p>
    <w:p w:rsidR="00595CAD" w:rsidRPr="004C6387" w:rsidRDefault="004E0E75" w:rsidP="00595CAD">
      <w:pPr>
        <w:pStyle w:val="ColorfulList-Accent11"/>
        <w:ind w:left="0"/>
        <w:jc w:val="center"/>
        <w:rPr>
          <w:rFonts w:ascii="Arial" w:hAnsi="Arial" w:cs="Arial"/>
          <w:sz w:val="28"/>
          <w:szCs w:val="28"/>
          <w:u w:val="single"/>
        </w:rPr>
      </w:pPr>
      <w:r>
        <w:rPr>
          <w:rFonts w:ascii="Arial" w:hAnsi="Arial" w:cs="Arial"/>
          <w:sz w:val="28"/>
          <w:szCs w:val="20"/>
          <w:u w:val="single"/>
        </w:rPr>
        <w:t>METRO (</w:t>
      </w:r>
      <w:r w:rsidR="00524B1E">
        <w:rPr>
          <w:rFonts w:ascii="Arial" w:hAnsi="Arial" w:cs="Arial"/>
          <w:sz w:val="28"/>
          <w:szCs w:val="20"/>
          <w:u w:val="single"/>
        </w:rPr>
        <w:t>WE</w:t>
      </w:r>
      <w:r w:rsidR="00116EE5">
        <w:rPr>
          <w:rFonts w:ascii="Arial" w:hAnsi="Arial" w:cs="Arial"/>
          <w:sz w:val="28"/>
          <w:szCs w:val="20"/>
          <w:u w:val="single"/>
        </w:rPr>
        <w:t>ST</w:t>
      </w:r>
      <w:r w:rsidR="00595CAD" w:rsidRPr="004C6387">
        <w:rPr>
          <w:rFonts w:ascii="Arial" w:hAnsi="Arial" w:cs="Arial"/>
          <w:sz w:val="28"/>
          <w:szCs w:val="20"/>
          <w:u w:val="single"/>
        </w:rPr>
        <w:t xml:space="preserve">): </w:t>
      </w:r>
    </w:p>
    <w:p w:rsidR="00595CAD" w:rsidRPr="004C6387" w:rsidRDefault="00595CAD" w:rsidP="00595CAD">
      <w:pPr>
        <w:rPr>
          <w:rFonts w:ascii="Arial" w:hAnsi="Arial" w:cs="Arial"/>
          <w:sz w:val="24"/>
          <w:szCs w:val="24"/>
        </w:rPr>
      </w:pPr>
    </w:p>
    <w:p w:rsidR="00290475" w:rsidRDefault="00290475" w:rsidP="00290475">
      <w:pPr>
        <w:rPr>
          <w:rFonts w:ascii="Arial" w:hAnsi="Arial" w:cs="Arial"/>
          <w:sz w:val="24"/>
          <w:szCs w:val="24"/>
        </w:rPr>
      </w:pPr>
      <w:r>
        <w:rPr>
          <w:rFonts w:ascii="Arial" w:hAnsi="Arial" w:cs="Arial"/>
          <w:sz w:val="24"/>
          <w:szCs w:val="24"/>
          <w:u w:val="single"/>
        </w:rPr>
        <w:t>ELIGIBILITY:</w:t>
      </w:r>
      <w:r>
        <w:rPr>
          <w:rFonts w:ascii="Arial" w:hAnsi="Arial" w:cs="Arial"/>
          <w:sz w:val="24"/>
          <w:szCs w:val="24"/>
        </w:rPr>
        <w:t xml:space="preserve"> Shopping </w:t>
      </w:r>
      <w:proofErr w:type="spellStart"/>
      <w:r>
        <w:rPr>
          <w:rFonts w:ascii="Arial" w:hAnsi="Arial" w:cs="Arial"/>
          <w:sz w:val="24"/>
          <w:szCs w:val="24"/>
        </w:rPr>
        <w:t>Centres</w:t>
      </w:r>
      <w:proofErr w:type="spellEnd"/>
      <w:r>
        <w:rPr>
          <w:rFonts w:ascii="Arial" w:hAnsi="Arial" w:cs="Arial"/>
          <w:sz w:val="24"/>
          <w:szCs w:val="24"/>
        </w:rPr>
        <w:t xml:space="preserve"> that have been in operation since </w:t>
      </w:r>
      <w:r w:rsidR="00F95B63">
        <w:rPr>
          <w:rFonts w:ascii="Arial" w:hAnsi="Arial" w:cs="Arial"/>
          <w:sz w:val="24"/>
          <w:szCs w:val="24"/>
        </w:rPr>
        <w:t>31</w:t>
      </w:r>
      <w:r w:rsidR="00F95B63">
        <w:rPr>
          <w:rFonts w:ascii="Arial" w:hAnsi="Arial" w:cs="Arial"/>
          <w:sz w:val="24"/>
          <w:szCs w:val="24"/>
          <w:vertAlign w:val="superscript"/>
        </w:rPr>
        <w:t>st</w:t>
      </w:r>
      <w:r w:rsidR="00F95B63">
        <w:rPr>
          <w:rFonts w:ascii="Arial" w:hAnsi="Arial" w:cs="Arial"/>
          <w:sz w:val="24"/>
          <w:szCs w:val="24"/>
        </w:rPr>
        <w:t xml:space="preserve"> December 2016</w:t>
      </w:r>
      <w:r w:rsidR="00F95B63">
        <w:rPr>
          <w:rFonts w:ascii="Arial" w:hAnsi="Arial" w:cs="Arial"/>
        </w:rPr>
        <w:t xml:space="preserve"> </w:t>
      </w:r>
      <w:r>
        <w:rPr>
          <w:rFonts w:ascii="Arial" w:hAnsi="Arial" w:cs="Arial"/>
          <w:sz w:val="24"/>
          <w:szCs w:val="24"/>
        </w:rPr>
        <w:t>or earlier</w:t>
      </w:r>
    </w:p>
    <w:p w:rsidR="00BE008F" w:rsidRDefault="00290475" w:rsidP="00BE008F">
      <w:pPr>
        <w:rPr>
          <w:rFonts w:ascii="Arial" w:hAnsi="Arial" w:cs="Arial"/>
          <w:sz w:val="24"/>
          <w:szCs w:val="24"/>
        </w:rPr>
      </w:pPr>
      <w:r>
        <w:rPr>
          <w:rFonts w:ascii="Arial" w:hAnsi="Arial" w:cs="Arial"/>
          <w:sz w:val="24"/>
          <w:szCs w:val="24"/>
        </w:rPr>
        <w:t>Minimum Built Up Area: 1</w:t>
      </w:r>
      <w:proofErr w:type="gramStart"/>
      <w:r>
        <w:rPr>
          <w:rFonts w:ascii="Arial" w:hAnsi="Arial" w:cs="Arial"/>
          <w:sz w:val="24"/>
          <w:szCs w:val="24"/>
        </w:rPr>
        <w:t>,00,000</w:t>
      </w:r>
      <w:proofErr w:type="gramEnd"/>
      <w:r>
        <w:rPr>
          <w:rFonts w:ascii="Arial" w:hAnsi="Arial" w:cs="Arial"/>
          <w:sz w:val="24"/>
          <w:szCs w:val="24"/>
        </w:rPr>
        <w:t xml:space="preserve"> Sq Ft</w:t>
      </w:r>
    </w:p>
    <w:p w:rsidR="00595CAD" w:rsidRDefault="00661448" w:rsidP="00595CAD">
      <w:pPr>
        <w:rPr>
          <w:rFonts w:ascii="Arial Narrow" w:hAnsi="Arial Narrow"/>
          <w:sz w:val="22"/>
          <w:szCs w:val="22"/>
        </w:rPr>
      </w:pPr>
      <w:r w:rsidRPr="00BE008F">
        <w:rPr>
          <w:rFonts w:ascii="Arial" w:hAnsi="Arial" w:cs="Arial"/>
          <w:sz w:val="24"/>
          <w:szCs w:val="24"/>
        </w:rPr>
        <w:t xml:space="preserve">Located in </w:t>
      </w:r>
      <w:proofErr w:type="spellStart"/>
      <w:r w:rsidR="00524B1E" w:rsidRPr="00524B1E">
        <w:rPr>
          <w:rFonts w:ascii="Arial" w:hAnsi="Arial" w:cs="Arial"/>
          <w:sz w:val="24"/>
          <w:szCs w:val="22"/>
        </w:rPr>
        <w:t>Ahmedabad</w:t>
      </w:r>
      <w:proofErr w:type="spellEnd"/>
      <w:r w:rsidR="00524B1E" w:rsidRPr="00524B1E">
        <w:rPr>
          <w:rFonts w:ascii="Arial" w:hAnsi="Arial" w:cs="Arial"/>
          <w:sz w:val="24"/>
          <w:szCs w:val="22"/>
        </w:rPr>
        <w:t>/ Mumbai Metropolitan Region</w:t>
      </w:r>
      <w:r w:rsidR="00524B1E" w:rsidRPr="00524B1E">
        <w:rPr>
          <w:rFonts w:ascii="Arial" w:hAnsi="Arial" w:cs="Arial"/>
          <w:sz w:val="24"/>
          <w:szCs w:val="22"/>
        </w:rPr>
        <w:br/>
      </w:r>
      <w:proofErr w:type="spellStart"/>
      <w:r w:rsidR="00524B1E" w:rsidRPr="00524B1E">
        <w:rPr>
          <w:rFonts w:ascii="Arial" w:hAnsi="Arial" w:cs="Arial"/>
          <w:sz w:val="24"/>
          <w:szCs w:val="22"/>
        </w:rPr>
        <w:t>Ahmedabad</w:t>
      </w:r>
      <w:proofErr w:type="spellEnd"/>
      <w:r w:rsidR="00524B1E" w:rsidRPr="00524B1E">
        <w:rPr>
          <w:rFonts w:ascii="Arial" w:hAnsi="Arial" w:cs="Arial"/>
          <w:sz w:val="24"/>
          <w:szCs w:val="22"/>
        </w:rPr>
        <w:t xml:space="preserve"> Metropolitan Region includes </w:t>
      </w:r>
      <w:proofErr w:type="spellStart"/>
      <w:r w:rsidR="00524B1E" w:rsidRPr="00524B1E">
        <w:rPr>
          <w:rFonts w:ascii="Arial" w:hAnsi="Arial" w:cs="Arial"/>
          <w:sz w:val="24"/>
          <w:szCs w:val="22"/>
        </w:rPr>
        <w:t>Ahmedabad</w:t>
      </w:r>
      <w:proofErr w:type="spellEnd"/>
      <w:r w:rsidR="00524B1E" w:rsidRPr="00524B1E">
        <w:rPr>
          <w:rFonts w:ascii="Arial" w:hAnsi="Arial" w:cs="Arial"/>
          <w:sz w:val="24"/>
          <w:szCs w:val="22"/>
        </w:rPr>
        <w:t xml:space="preserve">, </w:t>
      </w:r>
      <w:proofErr w:type="spellStart"/>
      <w:r w:rsidR="00524B1E" w:rsidRPr="00524B1E">
        <w:rPr>
          <w:rFonts w:ascii="Arial" w:hAnsi="Arial" w:cs="Arial"/>
          <w:sz w:val="24"/>
          <w:szCs w:val="22"/>
        </w:rPr>
        <w:t>Gandhinagar</w:t>
      </w:r>
      <w:proofErr w:type="spellEnd"/>
      <w:r w:rsidR="00524B1E" w:rsidRPr="00524B1E">
        <w:rPr>
          <w:rFonts w:ascii="Arial" w:hAnsi="Arial" w:cs="Arial"/>
          <w:sz w:val="24"/>
          <w:szCs w:val="22"/>
        </w:rPr>
        <w:t xml:space="preserve"> district and </w:t>
      </w:r>
      <w:proofErr w:type="spellStart"/>
      <w:r w:rsidR="00524B1E" w:rsidRPr="00524B1E">
        <w:rPr>
          <w:rFonts w:ascii="Arial" w:hAnsi="Arial" w:cs="Arial"/>
          <w:sz w:val="24"/>
          <w:szCs w:val="22"/>
        </w:rPr>
        <w:t>Ahmedabad</w:t>
      </w:r>
      <w:proofErr w:type="spellEnd"/>
      <w:r w:rsidR="00524B1E" w:rsidRPr="00524B1E">
        <w:rPr>
          <w:rFonts w:ascii="Arial" w:hAnsi="Arial" w:cs="Arial"/>
          <w:sz w:val="24"/>
          <w:szCs w:val="22"/>
        </w:rPr>
        <w:t xml:space="preserve">, </w:t>
      </w:r>
      <w:proofErr w:type="spellStart"/>
      <w:r w:rsidR="00524B1E" w:rsidRPr="00524B1E">
        <w:rPr>
          <w:rFonts w:ascii="Arial" w:hAnsi="Arial" w:cs="Arial"/>
          <w:sz w:val="24"/>
          <w:szCs w:val="22"/>
        </w:rPr>
        <w:t>Barwala</w:t>
      </w:r>
      <w:proofErr w:type="spellEnd"/>
      <w:r w:rsidR="00524B1E" w:rsidRPr="00524B1E">
        <w:rPr>
          <w:rFonts w:ascii="Arial" w:hAnsi="Arial" w:cs="Arial"/>
          <w:sz w:val="24"/>
          <w:szCs w:val="22"/>
        </w:rPr>
        <w:t xml:space="preserve">, </w:t>
      </w:r>
      <w:proofErr w:type="spellStart"/>
      <w:r w:rsidR="00524B1E" w:rsidRPr="00524B1E">
        <w:rPr>
          <w:rFonts w:ascii="Arial" w:hAnsi="Arial" w:cs="Arial"/>
          <w:sz w:val="24"/>
          <w:szCs w:val="22"/>
        </w:rPr>
        <w:t>Bavla</w:t>
      </w:r>
      <w:proofErr w:type="spellEnd"/>
      <w:r w:rsidR="00524B1E" w:rsidRPr="00524B1E">
        <w:rPr>
          <w:rFonts w:ascii="Arial" w:hAnsi="Arial" w:cs="Arial"/>
          <w:sz w:val="24"/>
          <w:szCs w:val="22"/>
        </w:rPr>
        <w:t xml:space="preserve">, </w:t>
      </w:r>
      <w:proofErr w:type="spellStart"/>
      <w:r w:rsidR="00524B1E" w:rsidRPr="00524B1E">
        <w:rPr>
          <w:rFonts w:ascii="Arial" w:hAnsi="Arial" w:cs="Arial"/>
          <w:sz w:val="24"/>
          <w:szCs w:val="22"/>
        </w:rPr>
        <w:t>Daskroi</w:t>
      </w:r>
      <w:proofErr w:type="spellEnd"/>
      <w:r w:rsidR="00524B1E" w:rsidRPr="00524B1E">
        <w:rPr>
          <w:rFonts w:ascii="Arial" w:hAnsi="Arial" w:cs="Arial"/>
          <w:sz w:val="24"/>
          <w:szCs w:val="22"/>
        </w:rPr>
        <w:t xml:space="preserve">, </w:t>
      </w:r>
      <w:proofErr w:type="spellStart"/>
      <w:r w:rsidR="00524B1E" w:rsidRPr="00524B1E">
        <w:rPr>
          <w:rFonts w:ascii="Arial" w:hAnsi="Arial" w:cs="Arial"/>
          <w:sz w:val="24"/>
          <w:szCs w:val="22"/>
        </w:rPr>
        <w:t>Detroj-Rampura</w:t>
      </w:r>
      <w:proofErr w:type="spellEnd"/>
      <w:r w:rsidR="00524B1E" w:rsidRPr="00524B1E">
        <w:rPr>
          <w:rFonts w:ascii="Arial" w:hAnsi="Arial" w:cs="Arial"/>
          <w:sz w:val="24"/>
          <w:szCs w:val="22"/>
        </w:rPr>
        <w:t xml:space="preserve">, </w:t>
      </w:r>
      <w:proofErr w:type="spellStart"/>
      <w:r w:rsidR="00524B1E" w:rsidRPr="00524B1E">
        <w:rPr>
          <w:rFonts w:ascii="Arial" w:hAnsi="Arial" w:cs="Arial"/>
          <w:sz w:val="24"/>
          <w:szCs w:val="22"/>
        </w:rPr>
        <w:t>Dholka</w:t>
      </w:r>
      <w:proofErr w:type="spellEnd"/>
      <w:r w:rsidR="00524B1E" w:rsidRPr="00524B1E">
        <w:rPr>
          <w:rFonts w:ascii="Arial" w:hAnsi="Arial" w:cs="Arial"/>
          <w:sz w:val="24"/>
          <w:szCs w:val="22"/>
        </w:rPr>
        <w:t xml:space="preserve"> and </w:t>
      </w:r>
      <w:proofErr w:type="spellStart"/>
      <w:r w:rsidR="00524B1E" w:rsidRPr="00524B1E">
        <w:rPr>
          <w:rFonts w:ascii="Arial" w:hAnsi="Arial" w:cs="Arial"/>
          <w:sz w:val="24"/>
          <w:szCs w:val="22"/>
        </w:rPr>
        <w:t>Sanandtaluks</w:t>
      </w:r>
      <w:proofErr w:type="spellEnd"/>
      <w:r w:rsidR="00524B1E" w:rsidRPr="00524B1E">
        <w:rPr>
          <w:rFonts w:ascii="Arial" w:hAnsi="Arial" w:cs="Arial"/>
          <w:sz w:val="24"/>
          <w:szCs w:val="22"/>
        </w:rPr>
        <w:t xml:space="preserve"> of </w:t>
      </w:r>
      <w:proofErr w:type="spellStart"/>
      <w:r w:rsidR="00524B1E" w:rsidRPr="00524B1E">
        <w:rPr>
          <w:rFonts w:ascii="Arial" w:hAnsi="Arial" w:cs="Arial"/>
          <w:sz w:val="24"/>
          <w:szCs w:val="22"/>
        </w:rPr>
        <w:t>Ahmedabad</w:t>
      </w:r>
      <w:proofErr w:type="spellEnd"/>
      <w:r w:rsidR="00524B1E" w:rsidRPr="00524B1E">
        <w:rPr>
          <w:rFonts w:ascii="Arial" w:hAnsi="Arial" w:cs="Arial"/>
          <w:sz w:val="24"/>
          <w:szCs w:val="22"/>
        </w:rPr>
        <w:t xml:space="preserve"> district</w:t>
      </w:r>
    </w:p>
    <w:p w:rsidR="00524B1E" w:rsidRPr="004C6387" w:rsidRDefault="00524B1E" w:rsidP="00595CAD">
      <w:pPr>
        <w:rPr>
          <w:rFonts w:ascii="Arial" w:hAnsi="Arial" w:cs="Arial"/>
          <w:sz w:val="24"/>
          <w:szCs w:val="24"/>
        </w:rPr>
      </w:pPr>
    </w:p>
    <w:p w:rsidR="00595CAD" w:rsidRPr="004C6387" w:rsidRDefault="00595CAD" w:rsidP="00F95B63">
      <w:pPr>
        <w:rPr>
          <w:rFonts w:ascii="Arial" w:hAnsi="Arial" w:cs="Arial"/>
          <w:sz w:val="24"/>
          <w:szCs w:val="24"/>
        </w:rPr>
      </w:pPr>
      <w:r w:rsidRPr="004C6387">
        <w:rPr>
          <w:rFonts w:ascii="Arial" w:hAnsi="Arial" w:cs="Arial"/>
          <w:sz w:val="24"/>
          <w:szCs w:val="24"/>
          <w:u w:val="single"/>
        </w:rPr>
        <w:t>ASSESSMENT PERIOD:</w:t>
      </w:r>
      <w:r w:rsidRPr="004C6387">
        <w:rPr>
          <w:rFonts w:ascii="Arial" w:hAnsi="Arial" w:cs="Arial"/>
          <w:sz w:val="24"/>
          <w:szCs w:val="24"/>
        </w:rPr>
        <w:t xml:space="preserve"> </w:t>
      </w:r>
      <w:r w:rsidR="00F95B63">
        <w:rPr>
          <w:rFonts w:ascii="Arial" w:hAnsi="Arial" w:cs="Arial"/>
          <w:sz w:val="24"/>
          <w:szCs w:val="24"/>
        </w:rPr>
        <w:t>January 2017 – December</w:t>
      </w:r>
      <w:r w:rsidR="00F95B63" w:rsidRPr="008F7AF9">
        <w:rPr>
          <w:rFonts w:ascii="Arial" w:hAnsi="Arial" w:cs="Arial"/>
          <w:sz w:val="24"/>
          <w:szCs w:val="24"/>
        </w:rPr>
        <w:t xml:space="preserve"> 2017</w:t>
      </w:r>
    </w:p>
    <w:p w:rsidR="00595CAD" w:rsidRPr="004C6387" w:rsidRDefault="00595CAD" w:rsidP="00595CAD">
      <w:pPr>
        <w:tabs>
          <w:tab w:val="left" w:pos="1680"/>
        </w:tabs>
        <w:rPr>
          <w:rFonts w:ascii="Arial" w:hAnsi="Arial" w:cs="Arial"/>
          <w:sz w:val="24"/>
          <w:szCs w:val="24"/>
          <w:u w:val="single"/>
        </w:rPr>
      </w:pPr>
      <w:r w:rsidRPr="004C6387">
        <w:rPr>
          <w:rFonts w:ascii="Arial" w:hAnsi="Arial" w:cs="Arial"/>
          <w:sz w:val="24"/>
          <w:szCs w:val="24"/>
          <w:u w:val="single"/>
        </w:rPr>
        <w:t>CONTACT DETAILS &amp; GENERAL INFORMATION:</w:t>
      </w:r>
    </w:p>
    <w:p w:rsidR="00595CAD" w:rsidRPr="004C6387" w:rsidRDefault="00595CAD" w:rsidP="00595CAD">
      <w:pPr>
        <w:tabs>
          <w:tab w:val="left" w:pos="1680"/>
        </w:tabs>
        <w:rPr>
          <w:rFonts w:ascii="Arial" w:hAnsi="Arial" w:cs="Arial"/>
          <w:sz w:val="24"/>
          <w:szCs w:val="24"/>
          <w:u w:val="single"/>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tblPr>
      <w:tblGrid>
        <w:gridCol w:w="3937"/>
        <w:gridCol w:w="6251"/>
      </w:tblGrid>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Name of Developer:</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Name of nominated Shopping Centre:</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Shopping Centre Address:</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Company Name &amp; Office Address:</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Contact Person:</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Designation:</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Landline Phone Number</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Mobile Phone Number</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roofErr w:type="spellStart"/>
            <w:r w:rsidRPr="004C6387">
              <w:rPr>
                <w:rFonts w:ascii="Arial Narrow" w:hAnsi="Arial Narrow" w:cs="Arial"/>
                <w:bCs/>
                <w:sz w:val="24"/>
                <w:szCs w:val="24"/>
              </w:rPr>
              <w:t>eMail</w:t>
            </w:r>
            <w:proofErr w:type="spellEnd"/>
            <w:r w:rsidRPr="004C6387">
              <w:rPr>
                <w:rFonts w:ascii="Arial Narrow" w:hAnsi="Arial Narrow" w:cs="Arial"/>
                <w:bCs/>
                <w:sz w:val="24"/>
                <w:szCs w:val="24"/>
              </w:rPr>
              <w:t xml:space="preserve"> ID:</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Alternate Contact Person Name:</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Designation:</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Mobile Number:</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roofErr w:type="spellStart"/>
            <w:r w:rsidRPr="004C6387">
              <w:rPr>
                <w:rFonts w:ascii="Arial Narrow" w:hAnsi="Arial Narrow" w:cs="Arial"/>
                <w:bCs/>
                <w:sz w:val="24"/>
                <w:szCs w:val="24"/>
              </w:rPr>
              <w:t>eMail</w:t>
            </w:r>
            <w:proofErr w:type="spellEnd"/>
            <w:r w:rsidRPr="004C6387">
              <w:rPr>
                <w:rFonts w:ascii="Arial Narrow" w:hAnsi="Arial Narrow" w:cs="Arial"/>
                <w:bCs/>
                <w:sz w:val="24"/>
                <w:szCs w:val="24"/>
              </w:rPr>
              <w:t xml:space="preserve"> ID:</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Date Of Launch:</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Land Area (Specify Sq M / Sq Yd / Acre):</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Total Built Up Area:</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Gross Leasable Area:</w:t>
            </w:r>
          </w:p>
        </w:tc>
        <w:tc>
          <w:tcPr>
            <w:tcW w:w="6251" w:type="dxa"/>
          </w:tcPr>
          <w:p w:rsidR="00595CAD" w:rsidRPr="004C6387" w:rsidRDefault="00595CAD" w:rsidP="0035549A">
            <w:pPr>
              <w:rPr>
                <w:rFonts w:ascii="Arial Narrow" w:hAnsi="Arial Narrow" w:cs="Arial"/>
                <w:bCs/>
                <w:sz w:val="24"/>
                <w:szCs w:val="24"/>
              </w:rPr>
            </w:pPr>
          </w:p>
        </w:tc>
      </w:tr>
    </w:tbl>
    <w:p w:rsidR="00F95B63" w:rsidRPr="004C6387" w:rsidRDefault="00F95B63" w:rsidP="00F95B63">
      <w:pPr>
        <w:rPr>
          <w:rFonts w:ascii="Arial" w:hAnsi="Arial" w:cs="Arial"/>
          <w:b/>
          <w:bCs/>
          <w:szCs w:val="18"/>
        </w:rPr>
      </w:pPr>
      <w:r w:rsidRPr="004C6387">
        <w:rPr>
          <w:rFonts w:ascii="Arial" w:hAnsi="Arial" w:cs="Arial"/>
          <w:sz w:val="24"/>
          <w:szCs w:val="24"/>
          <w:u w:val="single"/>
        </w:rPr>
        <w:lastRenderedPageBreak/>
        <w:t>OPERATIONAL INFORMATION:</w:t>
      </w:r>
    </w:p>
    <w:p w:rsidR="00F95B63" w:rsidRPr="004C6387" w:rsidRDefault="00F95B63" w:rsidP="00F95B63">
      <w:pPr>
        <w:rPr>
          <w:rFonts w:ascii="Arial" w:hAnsi="Arial" w:cs="Arial"/>
          <w:b/>
          <w:bCs/>
          <w:sz w:val="24"/>
          <w:szCs w:val="24"/>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tblPr>
      <w:tblGrid>
        <w:gridCol w:w="5920"/>
        <w:gridCol w:w="2134"/>
        <w:gridCol w:w="2134"/>
      </w:tblGrid>
      <w:tr w:rsidR="00F95B63" w:rsidRPr="004C6387" w:rsidTr="00066E15">
        <w:tc>
          <w:tcPr>
            <w:tcW w:w="5920" w:type="dxa"/>
          </w:tcPr>
          <w:p w:rsidR="00F95B63" w:rsidRPr="004C6387" w:rsidRDefault="00F95B63" w:rsidP="00066E15">
            <w:pPr>
              <w:rPr>
                <w:rFonts w:ascii="Arial Narrow" w:hAnsi="Arial Narrow" w:cs="Arial"/>
                <w:b/>
                <w:bCs/>
                <w:sz w:val="24"/>
                <w:szCs w:val="24"/>
                <w:u w:val="single"/>
              </w:rPr>
            </w:pPr>
            <w:r w:rsidRPr="004C6387">
              <w:rPr>
                <w:rFonts w:ascii="Arial Narrow" w:hAnsi="Arial Narrow" w:cs="Arial"/>
                <w:b/>
                <w:bCs/>
                <w:sz w:val="24"/>
                <w:szCs w:val="24"/>
                <w:u w:val="single"/>
              </w:rPr>
              <w:t>1) REVENUE:</w:t>
            </w:r>
          </w:p>
        </w:tc>
        <w:tc>
          <w:tcPr>
            <w:tcW w:w="2134" w:type="dxa"/>
          </w:tcPr>
          <w:p w:rsidR="00F95B63" w:rsidRPr="008F7AF9" w:rsidRDefault="00F95B63" w:rsidP="00066E15">
            <w:pPr>
              <w:jc w:val="right"/>
              <w:rPr>
                <w:rFonts w:ascii="Arial Narrow" w:hAnsi="Arial Narrow" w:cs="Arial"/>
                <w:bCs/>
                <w:sz w:val="24"/>
                <w:szCs w:val="24"/>
              </w:rPr>
            </w:pPr>
            <w:r>
              <w:rPr>
                <w:rFonts w:ascii="Arial Narrow" w:hAnsi="Arial Narrow" w:cs="Arial"/>
                <w:bCs/>
                <w:sz w:val="24"/>
                <w:szCs w:val="24"/>
              </w:rPr>
              <w:t>Jan</w:t>
            </w:r>
            <w:r w:rsidRPr="008F7AF9">
              <w:rPr>
                <w:rFonts w:ascii="Arial Narrow" w:hAnsi="Arial Narrow" w:cs="Arial"/>
                <w:bCs/>
                <w:sz w:val="24"/>
                <w:szCs w:val="24"/>
              </w:rPr>
              <w:t xml:space="preserve"> 201</w:t>
            </w:r>
            <w:r>
              <w:rPr>
                <w:rFonts w:ascii="Arial Narrow" w:hAnsi="Arial Narrow" w:cs="Arial"/>
                <w:bCs/>
                <w:sz w:val="24"/>
                <w:szCs w:val="24"/>
              </w:rPr>
              <w:t>6 – Dec</w:t>
            </w:r>
            <w:r w:rsidRPr="008F7AF9">
              <w:rPr>
                <w:rFonts w:ascii="Arial Narrow" w:hAnsi="Arial Narrow" w:cs="Arial"/>
                <w:bCs/>
                <w:sz w:val="24"/>
                <w:szCs w:val="24"/>
              </w:rPr>
              <w:t xml:space="preserve"> 201</w:t>
            </w:r>
            <w:r>
              <w:rPr>
                <w:rFonts w:ascii="Arial Narrow" w:hAnsi="Arial Narrow" w:cs="Arial"/>
                <w:bCs/>
                <w:sz w:val="24"/>
                <w:szCs w:val="24"/>
              </w:rPr>
              <w:t>6</w:t>
            </w:r>
          </w:p>
        </w:tc>
        <w:tc>
          <w:tcPr>
            <w:tcW w:w="2134" w:type="dxa"/>
          </w:tcPr>
          <w:p w:rsidR="00F95B63" w:rsidRPr="008F7AF9" w:rsidRDefault="00F95B63" w:rsidP="00066E15">
            <w:pPr>
              <w:jc w:val="right"/>
              <w:rPr>
                <w:rFonts w:ascii="Arial Narrow" w:hAnsi="Arial Narrow" w:cs="Arial"/>
                <w:bCs/>
                <w:sz w:val="24"/>
                <w:szCs w:val="24"/>
              </w:rPr>
            </w:pPr>
            <w:r>
              <w:rPr>
                <w:rFonts w:ascii="Arial Narrow" w:hAnsi="Arial Narrow" w:cs="Arial"/>
                <w:bCs/>
                <w:sz w:val="24"/>
                <w:szCs w:val="24"/>
              </w:rPr>
              <w:t>Jan</w:t>
            </w:r>
            <w:r w:rsidRPr="008F7AF9">
              <w:rPr>
                <w:rFonts w:ascii="Arial Narrow" w:hAnsi="Arial Narrow" w:cs="Arial"/>
                <w:bCs/>
                <w:sz w:val="24"/>
                <w:szCs w:val="24"/>
              </w:rPr>
              <w:t xml:space="preserve"> 201</w:t>
            </w:r>
            <w:r>
              <w:rPr>
                <w:rFonts w:ascii="Arial Narrow" w:hAnsi="Arial Narrow" w:cs="Arial"/>
                <w:bCs/>
                <w:sz w:val="24"/>
                <w:szCs w:val="24"/>
              </w:rPr>
              <w:t>7 – Dec</w:t>
            </w:r>
            <w:r w:rsidRPr="008F7AF9">
              <w:rPr>
                <w:rFonts w:ascii="Arial Narrow" w:hAnsi="Arial Narrow" w:cs="Arial"/>
                <w:bCs/>
                <w:sz w:val="24"/>
                <w:szCs w:val="24"/>
              </w:rPr>
              <w:t xml:space="preserve"> 201</w:t>
            </w:r>
            <w:r>
              <w:rPr>
                <w:rFonts w:ascii="Arial Narrow" w:hAnsi="Arial Narrow" w:cs="Arial"/>
                <w:bCs/>
                <w:sz w:val="24"/>
                <w:szCs w:val="24"/>
              </w:rPr>
              <w:t>7</w:t>
            </w:r>
          </w:p>
        </w:tc>
      </w:tr>
      <w:tr w:rsidR="00F95B63" w:rsidRPr="004C6387" w:rsidTr="00066E15">
        <w:tc>
          <w:tcPr>
            <w:tcW w:w="5920" w:type="dxa"/>
          </w:tcPr>
          <w:p w:rsidR="00F95B63" w:rsidRPr="004C6387" w:rsidRDefault="00F95B63" w:rsidP="00066E15">
            <w:pPr>
              <w:pStyle w:val="ListParagraph"/>
              <w:numPr>
                <w:ilvl w:val="0"/>
                <w:numId w:val="7"/>
              </w:numPr>
              <w:spacing w:after="0"/>
              <w:rPr>
                <w:rFonts w:ascii="Arial Narrow" w:hAnsi="Arial Narrow" w:cs="Arial"/>
                <w:bCs/>
                <w:sz w:val="24"/>
                <w:szCs w:val="24"/>
              </w:rPr>
            </w:pPr>
            <w:r w:rsidRPr="004C6387">
              <w:rPr>
                <w:rFonts w:ascii="Arial Narrow" w:hAnsi="Arial Narrow" w:cs="Arial"/>
                <w:bCs/>
                <w:sz w:val="24"/>
                <w:szCs w:val="24"/>
              </w:rPr>
              <w:t xml:space="preserve">Total Lease Rent / Revenue Share Income Of The Shopping Centre excl Taxes (Rs </w:t>
            </w:r>
            <w:proofErr w:type="spellStart"/>
            <w:r w:rsidRPr="004C6387">
              <w:rPr>
                <w:rFonts w:ascii="Arial Narrow" w:hAnsi="Arial Narrow" w:cs="Arial"/>
                <w:bCs/>
                <w:sz w:val="24"/>
                <w:szCs w:val="24"/>
              </w:rPr>
              <w:t>Lakhs</w:t>
            </w:r>
            <w:proofErr w:type="spellEnd"/>
            <w:r w:rsidRPr="004C6387">
              <w:rPr>
                <w:rFonts w:ascii="Arial Narrow" w:hAnsi="Arial Narrow" w:cs="Arial"/>
                <w:bCs/>
                <w:sz w:val="24"/>
                <w:szCs w:val="24"/>
              </w:rPr>
              <w:t>)</w:t>
            </w:r>
          </w:p>
        </w:tc>
        <w:tc>
          <w:tcPr>
            <w:tcW w:w="2134" w:type="dxa"/>
          </w:tcPr>
          <w:p w:rsidR="00F95B63" w:rsidRPr="004C6387" w:rsidRDefault="00F95B63" w:rsidP="00066E15">
            <w:pPr>
              <w:jc w:val="right"/>
              <w:rPr>
                <w:rFonts w:ascii="Arial Narrow" w:hAnsi="Arial Narrow" w:cs="Arial"/>
                <w:bCs/>
                <w:sz w:val="24"/>
                <w:szCs w:val="24"/>
              </w:rPr>
            </w:pPr>
          </w:p>
        </w:tc>
        <w:tc>
          <w:tcPr>
            <w:tcW w:w="2134" w:type="dxa"/>
          </w:tcPr>
          <w:p w:rsidR="00F95B63" w:rsidRPr="004C6387" w:rsidRDefault="00F95B63" w:rsidP="00066E15">
            <w:pPr>
              <w:jc w:val="right"/>
              <w:rPr>
                <w:rFonts w:ascii="Arial Narrow" w:hAnsi="Arial Narrow" w:cs="Arial"/>
                <w:bCs/>
                <w:sz w:val="24"/>
                <w:szCs w:val="24"/>
              </w:rPr>
            </w:pPr>
          </w:p>
        </w:tc>
      </w:tr>
      <w:tr w:rsidR="00F95B63" w:rsidRPr="004C6387" w:rsidTr="00066E15">
        <w:tc>
          <w:tcPr>
            <w:tcW w:w="5920" w:type="dxa"/>
            <w:vAlign w:val="center"/>
          </w:tcPr>
          <w:p w:rsidR="00F95B63" w:rsidRPr="004C6387" w:rsidRDefault="00F95B63" w:rsidP="00066E15">
            <w:pPr>
              <w:pStyle w:val="ListParagraph"/>
              <w:numPr>
                <w:ilvl w:val="0"/>
                <w:numId w:val="7"/>
              </w:numPr>
              <w:spacing w:after="0"/>
              <w:rPr>
                <w:rFonts w:ascii="Arial Narrow" w:hAnsi="Arial Narrow" w:cs="Arial"/>
                <w:sz w:val="24"/>
                <w:szCs w:val="24"/>
              </w:rPr>
            </w:pPr>
            <w:r w:rsidRPr="004C6387">
              <w:rPr>
                <w:rFonts w:ascii="Arial Narrow" w:hAnsi="Arial Narrow" w:cs="Arial"/>
                <w:sz w:val="24"/>
                <w:szCs w:val="24"/>
              </w:rPr>
              <w:t xml:space="preserve">Total Supplementary income (Ads/ Signage, Promotions, Parking, etc.) </w:t>
            </w:r>
            <w:r w:rsidRPr="004C6387">
              <w:rPr>
                <w:rFonts w:ascii="Arial Narrow" w:hAnsi="Arial Narrow" w:cs="Arial"/>
                <w:bCs/>
                <w:sz w:val="24"/>
                <w:szCs w:val="24"/>
              </w:rPr>
              <w:t xml:space="preserve">excl Taxes (Rs </w:t>
            </w:r>
            <w:proofErr w:type="spellStart"/>
            <w:r w:rsidRPr="004C6387">
              <w:rPr>
                <w:rFonts w:ascii="Arial Narrow" w:hAnsi="Arial Narrow" w:cs="Arial"/>
                <w:bCs/>
                <w:sz w:val="24"/>
                <w:szCs w:val="24"/>
              </w:rPr>
              <w:t>Lakhs</w:t>
            </w:r>
            <w:proofErr w:type="spellEnd"/>
            <w:r w:rsidRPr="004C6387">
              <w:rPr>
                <w:rFonts w:ascii="Arial Narrow" w:hAnsi="Arial Narrow" w:cs="Arial"/>
                <w:bCs/>
                <w:sz w:val="24"/>
                <w:szCs w:val="24"/>
              </w:rPr>
              <w:t>)</w:t>
            </w:r>
          </w:p>
        </w:tc>
        <w:tc>
          <w:tcPr>
            <w:tcW w:w="2134" w:type="dxa"/>
          </w:tcPr>
          <w:p w:rsidR="00F95B63" w:rsidRPr="004C6387" w:rsidRDefault="00F95B63" w:rsidP="00066E15">
            <w:pPr>
              <w:jc w:val="right"/>
              <w:rPr>
                <w:rFonts w:ascii="Arial Narrow" w:hAnsi="Arial Narrow" w:cs="Arial"/>
                <w:bCs/>
                <w:sz w:val="24"/>
                <w:szCs w:val="24"/>
              </w:rPr>
            </w:pPr>
          </w:p>
        </w:tc>
        <w:tc>
          <w:tcPr>
            <w:tcW w:w="2134" w:type="dxa"/>
          </w:tcPr>
          <w:p w:rsidR="00F95B63" w:rsidRPr="004C6387" w:rsidRDefault="00F95B63" w:rsidP="00066E15">
            <w:pPr>
              <w:jc w:val="right"/>
              <w:rPr>
                <w:rFonts w:ascii="Arial Narrow" w:hAnsi="Arial Narrow" w:cs="Arial"/>
                <w:bCs/>
                <w:sz w:val="24"/>
                <w:szCs w:val="24"/>
              </w:rPr>
            </w:pPr>
          </w:p>
        </w:tc>
      </w:tr>
      <w:tr w:rsidR="00F95B63" w:rsidRPr="004C6387" w:rsidTr="00066E15">
        <w:tc>
          <w:tcPr>
            <w:tcW w:w="5920" w:type="dxa"/>
            <w:vAlign w:val="center"/>
          </w:tcPr>
          <w:p w:rsidR="00F95B63" w:rsidRPr="004C6387" w:rsidRDefault="00F95B63" w:rsidP="00066E15">
            <w:pPr>
              <w:pStyle w:val="ListParagraph"/>
              <w:numPr>
                <w:ilvl w:val="0"/>
                <w:numId w:val="7"/>
              </w:numPr>
              <w:spacing w:after="0"/>
              <w:rPr>
                <w:rFonts w:ascii="Arial Narrow" w:hAnsi="Arial Narrow" w:cs="Arial"/>
                <w:sz w:val="24"/>
                <w:szCs w:val="24"/>
              </w:rPr>
            </w:pPr>
            <w:r w:rsidRPr="004C6387">
              <w:rPr>
                <w:rFonts w:ascii="Arial Narrow" w:hAnsi="Arial Narrow" w:cs="Arial"/>
                <w:sz w:val="24"/>
                <w:szCs w:val="24"/>
              </w:rPr>
              <w:t xml:space="preserve">Total Common Area Maintenance (CAM) revenue </w:t>
            </w:r>
            <w:r w:rsidRPr="004C6387">
              <w:rPr>
                <w:rFonts w:ascii="Arial Narrow" w:hAnsi="Arial Narrow" w:cs="Arial"/>
                <w:bCs/>
                <w:sz w:val="24"/>
                <w:szCs w:val="24"/>
              </w:rPr>
              <w:t xml:space="preserve">excl Taxes (Rs </w:t>
            </w:r>
            <w:proofErr w:type="spellStart"/>
            <w:r w:rsidRPr="004C6387">
              <w:rPr>
                <w:rFonts w:ascii="Arial Narrow" w:hAnsi="Arial Narrow" w:cs="Arial"/>
                <w:bCs/>
                <w:sz w:val="24"/>
                <w:szCs w:val="24"/>
              </w:rPr>
              <w:t>Lakhs</w:t>
            </w:r>
            <w:proofErr w:type="spellEnd"/>
            <w:r w:rsidRPr="004C6387">
              <w:rPr>
                <w:rFonts w:ascii="Arial Narrow" w:hAnsi="Arial Narrow" w:cs="Arial"/>
                <w:bCs/>
                <w:sz w:val="24"/>
                <w:szCs w:val="24"/>
              </w:rPr>
              <w:t>)</w:t>
            </w:r>
          </w:p>
        </w:tc>
        <w:tc>
          <w:tcPr>
            <w:tcW w:w="2134" w:type="dxa"/>
          </w:tcPr>
          <w:p w:rsidR="00F95B63" w:rsidRPr="004C6387" w:rsidRDefault="00F95B63" w:rsidP="00066E15">
            <w:pPr>
              <w:jc w:val="right"/>
              <w:rPr>
                <w:rFonts w:ascii="Arial Narrow" w:hAnsi="Arial Narrow" w:cs="Arial"/>
                <w:bCs/>
                <w:sz w:val="24"/>
                <w:szCs w:val="24"/>
              </w:rPr>
            </w:pPr>
          </w:p>
        </w:tc>
        <w:tc>
          <w:tcPr>
            <w:tcW w:w="2134" w:type="dxa"/>
          </w:tcPr>
          <w:p w:rsidR="00F95B63" w:rsidRPr="004C6387" w:rsidRDefault="00F95B63" w:rsidP="00066E15">
            <w:pPr>
              <w:jc w:val="right"/>
              <w:rPr>
                <w:rFonts w:ascii="Arial Narrow" w:hAnsi="Arial Narrow" w:cs="Arial"/>
                <w:bCs/>
                <w:sz w:val="24"/>
                <w:szCs w:val="24"/>
              </w:rPr>
            </w:pPr>
          </w:p>
        </w:tc>
      </w:tr>
      <w:tr w:rsidR="00F95B63" w:rsidRPr="004C6387" w:rsidTr="00066E15">
        <w:tc>
          <w:tcPr>
            <w:tcW w:w="5920" w:type="dxa"/>
          </w:tcPr>
          <w:p w:rsidR="00F95B63" w:rsidRPr="004C6387" w:rsidRDefault="00F95B63" w:rsidP="00066E15">
            <w:pPr>
              <w:rPr>
                <w:rFonts w:ascii="Arial Narrow" w:hAnsi="Arial Narrow" w:cs="Arial"/>
                <w:bCs/>
                <w:sz w:val="24"/>
                <w:szCs w:val="24"/>
              </w:rPr>
            </w:pPr>
          </w:p>
        </w:tc>
        <w:tc>
          <w:tcPr>
            <w:tcW w:w="4268" w:type="dxa"/>
            <w:gridSpan w:val="2"/>
          </w:tcPr>
          <w:p w:rsidR="00F95B63" w:rsidRPr="004C6387" w:rsidRDefault="00F95B63" w:rsidP="00066E15">
            <w:pPr>
              <w:jc w:val="right"/>
              <w:rPr>
                <w:rFonts w:ascii="Arial Narrow" w:hAnsi="Arial Narrow" w:cs="Arial"/>
                <w:bCs/>
                <w:sz w:val="24"/>
                <w:szCs w:val="24"/>
              </w:rPr>
            </w:pPr>
          </w:p>
        </w:tc>
      </w:tr>
      <w:tr w:rsidR="00F95B63" w:rsidRPr="004C6387" w:rsidTr="00066E15">
        <w:tc>
          <w:tcPr>
            <w:tcW w:w="5920" w:type="dxa"/>
          </w:tcPr>
          <w:p w:rsidR="00F95B63" w:rsidRPr="004C6387" w:rsidRDefault="00F95B63" w:rsidP="00066E15">
            <w:pPr>
              <w:rPr>
                <w:rFonts w:ascii="Arial Narrow" w:hAnsi="Arial Narrow" w:cs="Arial"/>
                <w:b/>
                <w:bCs/>
                <w:sz w:val="24"/>
                <w:szCs w:val="24"/>
                <w:u w:val="single"/>
              </w:rPr>
            </w:pPr>
            <w:r w:rsidRPr="004C6387">
              <w:rPr>
                <w:rFonts w:ascii="Arial Narrow" w:hAnsi="Arial Narrow" w:cs="Arial"/>
                <w:b/>
                <w:bCs/>
                <w:sz w:val="24"/>
                <w:szCs w:val="24"/>
                <w:u w:val="single"/>
              </w:rPr>
              <w:t>2) FOOTFALLS:</w:t>
            </w:r>
          </w:p>
        </w:tc>
        <w:tc>
          <w:tcPr>
            <w:tcW w:w="4268" w:type="dxa"/>
            <w:gridSpan w:val="2"/>
          </w:tcPr>
          <w:p w:rsidR="00F95B63" w:rsidRPr="004C6387" w:rsidRDefault="00F95B63" w:rsidP="00066E15">
            <w:pPr>
              <w:jc w:val="right"/>
              <w:rPr>
                <w:rFonts w:ascii="Arial Narrow" w:hAnsi="Arial Narrow" w:cs="Arial"/>
                <w:bCs/>
                <w:sz w:val="24"/>
                <w:szCs w:val="24"/>
              </w:rPr>
            </w:pPr>
          </w:p>
        </w:tc>
      </w:tr>
      <w:tr w:rsidR="00F95B63" w:rsidRPr="004C6387" w:rsidTr="00066E15">
        <w:tc>
          <w:tcPr>
            <w:tcW w:w="5920" w:type="dxa"/>
          </w:tcPr>
          <w:p w:rsidR="00F95B63" w:rsidRPr="004C6387" w:rsidRDefault="00F95B63" w:rsidP="00066E15">
            <w:pPr>
              <w:rPr>
                <w:rFonts w:ascii="Arial Narrow" w:hAnsi="Arial Narrow" w:cs="Arial"/>
                <w:bCs/>
                <w:sz w:val="24"/>
                <w:szCs w:val="24"/>
              </w:rPr>
            </w:pPr>
            <w:r w:rsidRPr="004C6387">
              <w:rPr>
                <w:rFonts w:ascii="Arial Narrow" w:hAnsi="Arial Narrow" w:cs="Arial"/>
                <w:bCs/>
                <w:sz w:val="24"/>
                <w:szCs w:val="24"/>
              </w:rPr>
              <w:t>Are daily footfalls measured &amp; verified by any agency?</w:t>
            </w:r>
          </w:p>
        </w:tc>
        <w:tc>
          <w:tcPr>
            <w:tcW w:w="2134" w:type="dxa"/>
          </w:tcPr>
          <w:p w:rsidR="00F95B63" w:rsidRPr="004C6387" w:rsidRDefault="00F95B63" w:rsidP="00066E15">
            <w:pPr>
              <w:rPr>
                <w:rFonts w:ascii="Arial Narrow" w:hAnsi="Arial Narrow" w:cs="Arial"/>
                <w:bCs/>
                <w:sz w:val="24"/>
                <w:szCs w:val="24"/>
              </w:rPr>
            </w:pPr>
            <w:r w:rsidRPr="004C6387">
              <w:rPr>
                <w:rFonts w:ascii="Arial Narrow" w:hAnsi="Arial Narrow" w:cs="Arial"/>
                <w:bCs/>
                <w:sz w:val="24"/>
                <w:szCs w:val="24"/>
              </w:rPr>
              <w:t>Yes:</w:t>
            </w:r>
          </w:p>
        </w:tc>
        <w:tc>
          <w:tcPr>
            <w:tcW w:w="2134" w:type="dxa"/>
          </w:tcPr>
          <w:p w:rsidR="00F95B63" w:rsidRPr="004C6387" w:rsidRDefault="00F95B63" w:rsidP="00066E15">
            <w:pPr>
              <w:rPr>
                <w:rFonts w:ascii="Arial Narrow" w:hAnsi="Arial Narrow" w:cs="Arial"/>
                <w:bCs/>
                <w:sz w:val="24"/>
                <w:szCs w:val="24"/>
              </w:rPr>
            </w:pPr>
            <w:r w:rsidRPr="004C6387">
              <w:rPr>
                <w:rFonts w:ascii="Arial Narrow" w:hAnsi="Arial Narrow" w:cs="Arial"/>
                <w:bCs/>
                <w:sz w:val="24"/>
                <w:szCs w:val="24"/>
              </w:rPr>
              <w:t>No:</w:t>
            </w:r>
          </w:p>
        </w:tc>
      </w:tr>
      <w:tr w:rsidR="00F95B63" w:rsidRPr="004C6387" w:rsidTr="00066E15">
        <w:tc>
          <w:tcPr>
            <w:tcW w:w="5920" w:type="dxa"/>
          </w:tcPr>
          <w:p w:rsidR="00F95B63" w:rsidRPr="004C6387" w:rsidRDefault="00F95B63" w:rsidP="00066E15">
            <w:pPr>
              <w:rPr>
                <w:rFonts w:ascii="Arial Narrow" w:hAnsi="Arial Narrow" w:cs="Arial"/>
                <w:bCs/>
                <w:sz w:val="24"/>
                <w:szCs w:val="24"/>
              </w:rPr>
            </w:pPr>
            <w:r w:rsidRPr="004C6387">
              <w:rPr>
                <w:rFonts w:ascii="Arial Narrow" w:hAnsi="Arial Narrow" w:cs="Arial"/>
                <w:bCs/>
                <w:sz w:val="24"/>
                <w:szCs w:val="24"/>
              </w:rPr>
              <w:t>If Yes, name of the Agency?</w:t>
            </w:r>
          </w:p>
        </w:tc>
        <w:tc>
          <w:tcPr>
            <w:tcW w:w="4268" w:type="dxa"/>
            <w:gridSpan w:val="2"/>
          </w:tcPr>
          <w:p w:rsidR="00F95B63" w:rsidRPr="004C6387" w:rsidRDefault="00F95B63" w:rsidP="00066E15">
            <w:pPr>
              <w:jc w:val="right"/>
              <w:rPr>
                <w:rFonts w:ascii="Arial Narrow" w:hAnsi="Arial Narrow" w:cs="Arial"/>
                <w:bCs/>
                <w:sz w:val="24"/>
                <w:szCs w:val="24"/>
              </w:rPr>
            </w:pPr>
          </w:p>
        </w:tc>
      </w:tr>
      <w:tr w:rsidR="00F95B63" w:rsidRPr="004C6387" w:rsidTr="00066E15">
        <w:tc>
          <w:tcPr>
            <w:tcW w:w="5920" w:type="dxa"/>
          </w:tcPr>
          <w:p w:rsidR="00F95B63" w:rsidRPr="004C6387" w:rsidRDefault="00F95B63" w:rsidP="00066E15">
            <w:pPr>
              <w:pStyle w:val="ListParagraph"/>
              <w:numPr>
                <w:ilvl w:val="0"/>
                <w:numId w:val="8"/>
              </w:numPr>
              <w:spacing w:after="0"/>
              <w:rPr>
                <w:rFonts w:ascii="Arial Narrow" w:hAnsi="Arial Narrow" w:cs="Arial"/>
                <w:bCs/>
                <w:sz w:val="24"/>
                <w:szCs w:val="24"/>
              </w:rPr>
            </w:pPr>
            <w:r w:rsidRPr="004C6387">
              <w:rPr>
                <w:rFonts w:ascii="Arial Narrow" w:hAnsi="Arial Narrow" w:cs="Arial"/>
                <w:bCs/>
                <w:sz w:val="24"/>
                <w:szCs w:val="24"/>
              </w:rPr>
              <w:t>Certified average footfall per day (Weekdays)</w:t>
            </w:r>
          </w:p>
        </w:tc>
        <w:tc>
          <w:tcPr>
            <w:tcW w:w="4268" w:type="dxa"/>
            <w:gridSpan w:val="2"/>
          </w:tcPr>
          <w:p w:rsidR="00F95B63" w:rsidRPr="004C6387" w:rsidRDefault="00F95B63" w:rsidP="00066E15">
            <w:pPr>
              <w:jc w:val="right"/>
              <w:rPr>
                <w:rFonts w:ascii="Arial Narrow" w:hAnsi="Arial Narrow" w:cs="Arial"/>
                <w:bCs/>
                <w:sz w:val="24"/>
                <w:szCs w:val="24"/>
              </w:rPr>
            </w:pPr>
          </w:p>
        </w:tc>
      </w:tr>
      <w:tr w:rsidR="00F95B63" w:rsidRPr="004C6387" w:rsidTr="00066E15">
        <w:tc>
          <w:tcPr>
            <w:tcW w:w="5920" w:type="dxa"/>
          </w:tcPr>
          <w:p w:rsidR="00F95B63" w:rsidRPr="004C6387" w:rsidRDefault="00F95B63" w:rsidP="00066E15">
            <w:pPr>
              <w:pStyle w:val="ListParagraph"/>
              <w:numPr>
                <w:ilvl w:val="0"/>
                <w:numId w:val="8"/>
              </w:numPr>
              <w:spacing w:after="0"/>
              <w:rPr>
                <w:rFonts w:ascii="Arial Narrow" w:hAnsi="Arial Narrow" w:cs="Arial"/>
                <w:bCs/>
                <w:sz w:val="24"/>
                <w:szCs w:val="24"/>
              </w:rPr>
            </w:pPr>
            <w:r w:rsidRPr="004C6387">
              <w:rPr>
                <w:rFonts w:ascii="Arial Narrow" w:hAnsi="Arial Narrow" w:cs="Arial"/>
                <w:bCs/>
                <w:sz w:val="24"/>
                <w:szCs w:val="24"/>
              </w:rPr>
              <w:t>Certified average footfall per day (Weekends)</w:t>
            </w:r>
          </w:p>
        </w:tc>
        <w:tc>
          <w:tcPr>
            <w:tcW w:w="4268" w:type="dxa"/>
            <w:gridSpan w:val="2"/>
          </w:tcPr>
          <w:p w:rsidR="00F95B63" w:rsidRPr="004C6387" w:rsidRDefault="00F95B63" w:rsidP="00066E15">
            <w:pPr>
              <w:jc w:val="right"/>
              <w:rPr>
                <w:rFonts w:ascii="Arial Narrow" w:hAnsi="Arial Narrow" w:cs="Arial"/>
                <w:bCs/>
                <w:sz w:val="24"/>
                <w:szCs w:val="24"/>
              </w:rPr>
            </w:pPr>
          </w:p>
        </w:tc>
      </w:tr>
      <w:tr w:rsidR="00F95B63" w:rsidRPr="004C6387" w:rsidTr="00066E15">
        <w:tc>
          <w:tcPr>
            <w:tcW w:w="5920" w:type="dxa"/>
          </w:tcPr>
          <w:p w:rsidR="00F95B63" w:rsidRPr="004C6387" w:rsidRDefault="00F95B63" w:rsidP="00066E15">
            <w:pPr>
              <w:rPr>
                <w:rFonts w:ascii="Arial Narrow" w:hAnsi="Arial Narrow" w:cs="Arial"/>
                <w:bCs/>
                <w:sz w:val="24"/>
                <w:szCs w:val="24"/>
              </w:rPr>
            </w:pPr>
            <w:r w:rsidRPr="004C6387">
              <w:rPr>
                <w:rFonts w:ascii="Arial Narrow" w:hAnsi="Arial Narrow" w:cs="Arial"/>
                <w:bCs/>
                <w:sz w:val="24"/>
                <w:szCs w:val="24"/>
              </w:rPr>
              <w:t>If NOT certified</w:t>
            </w:r>
          </w:p>
        </w:tc>
        <w:tc>
          <w:tcPr>
            <w:tcW w:w="4268" w:type="dxa"/>
            <w:gridSpan w:val="2"/>
          </w:tcPr>
          <w:p w:rsidR="00F95B63" w:rsidRPr="004C6387" w:rsidRDefault="00F95B63" w:rsidP="00066E15">
            <w:pPr>
              <w:jc w:val="right"/>
              <w:rPr>
                <w:rFonts w:ascii="Arial Narrow" w:hAnsi="Arial Narrow" w:cs="Arial"/>
                <w:bCs/>
                <w:sz w:val="24"/>
                <w:szCs w:val="24"/>
              </w:rPr>
            </w:pPr>
          </w:p>
        </w:tc>
      </w:tr>
      <w:tr w:rsidR="00F95B63" w:rsidRPr="004C6387" w:rsidTr="00066E15">
        <w:tc>
          <w:tcPr>
            <w:tcW w:w="5920" w:type="dxa"/>
          </w:tcPr>
          <w:p w:rsidR="00F95B63" w:rsidRPr="004C6387" w:rsidRDefault="00F95B63" w:rsidP="00066E15">
            <w:pPr>
              <w:pStyle w:val="ListParagraph"/>
              <w:numPr>
                <w:ilvl w:val="0"/>
                <w:numId w:val="8"/>
              </w:numPr>
              <w:spacing w:after="0"/>
              <w:rPr>
                <w:rFonts w:ascii="Arial Narrow" w:hAnsi="Arial Narrow" w:cs="Arial"/>
                <w:bCs/>
                <w:sz w:val="24"/>
                <w:szCs w:val="24"/>
              </w:rPr>
            </w:pPr>
            <w:r w:rsidRPr="004C6387">
              <w:rPr>
                <w:rFonts w:ascii="Arial Narrow" w:hAnsi="Arial Narrow" w:cs="Arial"/>
                <w:bCs/>
                <w:sz w:val="24"/>
                <w:szCs w:val="24"/>
              </w:rPr>
              <w:t>Estimated average footfall per day (Weekdays)</w:t>
            </w:r>
          </w:p>
        </w:tc>
        <w:tc>
          <w:tcPr>
            <w:tcW w:w="4268" w:type="dxa"/>
            <w:gridSpan w:val="2"/>
          </w:tcPr>
          <w:p w:rsidR="00F95B63" w:rsidRPr="004C6387" w:rsidRDefault="00F95B63" w:rsidP="00066E15">
            <w:pPr>
              <w:jc w:val="right"/>
              <w:rPr>
                <w:rFonts w:ascii="Arial Narrow" w:hAnsi="Arial Narrow" w:cs="Arial"/>
                <w:bCs/>
                <w:sz w:val="24"/>
                <w:szCs w:val="24"/>
              </w:rPr>
            </w:pPr>
          </w:p>
        </w:tc>
      </w:tr>
      <w:tr w:rsidR="00F95B63" w:rsidRPr="004C6387" w:rsidTr="00066E15">
        <w:tc>
          <w:tcPr>
            <w:tcW w:w="5920" w:type="dxa"/>
          </w:tcPr>
          <w:p w:rsidR="00F95B63" w:rsidRPr="004C6387" w:rsidRDefault="00F95B63" w:rsidP="00066E15">
            <w:pPr>
              <w:pStyle w:val="ListParagraph"/>
              <w:numPr>
                <w:ilvl w:val="0"/>
                <w:numId w:val="8"/>
              </w:numPr>
              <w:spacing w:after="0"/>
              <w:rPr>
                <w:rFonts w:ascii="Arial Narrow" w:hAnsi="Arial Narrow" w:cs="Arial"/>
                <w:bCs/>
                <w:sz w:val="24"/>
                <w:szCs w:val="24"/>
              </w:rPr>
            </w:pPr>
            <w:r w:rsidRPr="004C6387">
              <w:rPr>
                <w:rFonts w:ascii="Arial Narrow" w:hAnsi="Arial Narrow" w:cs="Arial"/>
                <w:bCs/>
                <w:sz w:val="24"/>
                <w:szCs w:val="24"/>
              </w:rPr>
              <w:t>Estimated average footfall per day (Weekends)</w:t>
            </w:r>
          </w:p>
        </w:tc>
        <w:tc>
          <w:tcPr>
            <w:tcW w:w="4268" w:type="dxa"/>
            <w:gridSpan w:val="2"/>
          </w:tcPr>
          <w:p w:rsidR="00F95B63" w:rsidRPr="004C6387" w:rsidRDefault="00F95B63" w:rsidP="00066E15">
            <w:pPr>
              <w:jc w:val="right"/>
              <w:rPr>
                <w:rFonts w:ascii="Arial Narrow" w:hAnsi="Arial Narrow" w:cs="Arial"/>
                <w:bCs/>
                <w:sz w:val="24"/>
                <w:szCs w:val="24"/>
              </w:rPr>
            </w:pPr>
          </w:p>
        </w:tc>
      </w:tr>
      <w:tr w:rsidR="00F95B63" w:rsidRPr="004C6387" w:rsidTr="00066E15">
        <w:tc>
          <w:tcPr>
            <w:tcW w:w="5920" w:type="dxa"/>
          </w:tcPr>
          <w:p w:rsidR="00F95B63" w:rsidRPr="004C6387" w:rsidRDefault="00F95B63" w:rsidP="00066E15">
            <w:pPr>
              <w:rPr>
                <w:rFonts w:ascii="Arial Narrow" w:hAnsi="Arial Narrow" w:cs="Arial"/>
                <w:bCs/>
                <w:sz w:val="24"/>
                <w:szCs w:val="24"/>
              </w:rPr>
            </w:pPr>
          </w:p>
        </w:tc>
        <w:tc>
          <w:tcPr>
            <w:tcW w:w="4268" w:type="dxa"/>
            <w:gridSpan w:val="2"/>
          </w:tcPr>
          <w:p w:rsidR="00F95B63" w:rsidRPr="004C6387" w:rsidRDefault="00F95B63" w:rsidP="00066E15">
            <w:pPr>
              <w:jc w:val="right"/>
              <w:rPr>
                <w:rFonts w:ascii="Arial Narrow" w:hAnsi="Arial Narrow" w:cs="Arial"/>
                <w:bCs/>
                <w:sz w:val="24"/>
                <w:szCs w:val="24"/>
              </w:rPr>
            </w:pPr>
          </w:p>
        </w:tc>
      </w:tr>
      <w:tr w:rsidR="00F95B63" w:rsidRPr="004C6387" w:rsidTr="00066E15">
        <w:tc>
          <w:tcPr>
            <w:tcW w:w="5920" w:type="dxa"/>
          </w:tcPr>
          <w:p w:rsidR="00F95B63" w:rsidRPr="004C6387" w:rsidRDefault="00F95B63" w:rsidP="00066E15">
            <w:pPr>
              <w:rPr>
                <w:rFonts w:ascii="Arial Narrow" w:hAnsi="Arial Narrow" w:cs="Arial"/>
                <w:b/>
                <w:bCs/>
                <w:sz w:val="24"/>
                <w:szCs w:val="24"/>
                <w:u w:val="single"/>
              </w:rPr>
            </w:pPr>
            <w:r w:rsidRPr="004C6387">
              <w:rPr>
                <w:rFonts w:ascii="Arial Narrow" w:hAnsi="Arial Narrow" w:cs="Arial"/>
                <w:b/>
                <w:bCs/>
                <w:sz w:val="24"/>
                <w:szCs w:val="24"/>
                <w:u w:val="single"/>
              </w:rPr>
              <w:t>3) SHOP-FRONTS:</w:t>
            </w:r>
          </w:p>
        </w:tc>
        <w:tc>
          <w:tcPr>
            <w:tcW w:w="4268" w:type="dxa"/>
            <w:gridSpan w:val="2"/>
          </w:tcPr>
          <w:p w:rsidR="00F95B63" w:rsidRPr="004C6387" w:rsidRDefault="00F95B63" w:rsidP="00066E15">
            <w:pPr>
              <w:jc w:val="right"/>
              <w:rPr>
                <w:rFonts w:ascii="Arial Narrow" w:hAnsi="Arial Narrow" w:cs="Arial"/>
                <w:bCs/>
                <w:sz w:val="24"/>
                <w:szCs w:val="24"/>
              </w:rPr>
            </w:pPr>
          </w:p>
        </w:tc>
      </w:tr>
      <w:tr w:rsidR="00F95B63" w:rsidRPr="004C6387" w:rsidTr="00066E15">
        <w:tc>
          <w:tcPr>
            <w:tcW w:w="8054" w:type="dxa"/>
            <w:gridSpan w:val="2"/>
          </w:tcPr>
          <w:p w:rsidR="00F95B63" w:rsidRPr="004C6387" w:rsidRDefault="00F95B63" w:rsidP="00066E15">
            <w:pPr>
              <w:rPr>
                <w:rFonts w:ascii="Arial Narrow" w:hAnsi="Arial Narrow" w:cs="Arial"/>
                <w:bCs/>
                <w:sz w:val="24"/>
                <w:szCs w:val="24"/>
              </w:rPr>
            </w:pPr>
            <w:r w:rsidRPr="004C6387">
              <w:rPr>
                <w:rFonts w:ascii="Arial Narrow" w:hAnsi="Arial Narrow" w:cs="Arial"/>
                <w:bCs/>
                <w:sz w:val="24"/>
                <w:szCs w:val="24"/>
              </w:rPr>
              <w:t>Number of separately leased stores/doors (If for example 4 stores have been combined into one, it should be counted as 1 door only):</w:t>
            </w:r>
          </w:p>
        </w:tc>
        <w:tc>
          <w:tcPr>
            <w:tcW w:w="2134" w:type="dxa"/>
          </w:tcPr>
          <w:p w:rsidR="00F95B63" w:rsidRPr="004C6387" w:rsidRDefault="00F95B63" w:rsidP="00066E15">
            <w:pPr>
              <w:jc w:val="right"/>
              <w:rPr>
                <w:rFonts w:ascii="Arial Narrow" w:hAnsi="Arial Narrow" w:cs="Arial"/>
                <w:bCs/>
                <w:sz w:val="24"/>
                <w:szCs w:val="24"/>
              </w:rPr>
            </w:pPr>
          </w:p>
        </w:tc>
      </w:tr>
      <w:tr w:rsidR="00F95B63" w:rsidRPr="004C6387" w:rsidTr="00066E15">
        <w:tc>
          <w:tcPr>
            <w:tcW w:w="5920" w:type="dxa"/>
          </w:tcPr>
          <w:p w:rsidR="00F95B63" w:rsidRPr="004C6387" w:rsidRDefault="00F95B63" w:rsidP="00066E15">
            <w:pPr>
              <w:rPr>
                <w:rFonts w:ascii="Arial Narrow" w:hAnsi="Arial Narrow" w:cs="Arial"/>
                <w:bCs/>
                <w:sz w:val="24"/>
                <w:szCs w:val="24"/>
              </w:rPr>
            </w:pPr>
          </w:p>
        </w:tc>
        <w:tc>
          <w:tcPr>
            <w:tcW w:w="4268" w:type="dxa"/>
            <w:gridSpan w:val="2"/>
          </w:tcPr>
          <w:p w:rsidR="00F95B63" w:rsidRPr="004C6387" w:rsidRDefault="00F95B63" w:rsidP="00066E15">
            <w:pPr>
              <w:jc w:val="right"/>
              <w:rPr>
                <w:rFonts w:ascii="Arial Narrow" w:hAnsi="Arial Narrow" w:cs="Arial"/>
                <w:bCs/>
                <w:sz w:val="24"/>
                <w:szCs w:val="24"/>
              </w:rPr>
            </w:pPr>
          </w:p>
        </w:tc>
      </w:tr>
      <w:tr w:rsidR="00F95B63" w:rsidRPr="004C6387" w:rsidTr="00066E15">
        <w:tc>
          <w:tcPr>
            <w:tcW w:w="5920" w:type="dxa"/>
          </w:tcPr>
          <w:p w:rsidR="00F95B63" w:rsidRPr="004C6387" w:rsidRDefault="00F95B63" w:rsidP="00066E15">
            <w:pPr>
              <w:rPr>
                <w:rFonts w:ascii="Arial Narrow" w:hAnsi="Arial Narrow" w:cs="Arial"/>
                <w:b/>
                <w:bCs/>
                <w:sz w:val="24"/>
                <w:szCs w:val="24"/>
                <w:u w:val="single"/>
              </w:rPr>
            </w:pPr>
            <w:r w:rsidRPr="004C6387">
              <w:rPr>
                <w:rFonts w:ascii="Arial Narrow" w:hAnsi="Arial Narrow" w:cs="Arial"/>
                <w:b/>
                <w:bCs/>
                <w:sz w:val="24"/>
                <w:szCs w:val="24"/>
                <w:u w:val="single"/>
              </w:rPr>
              <w:t>4) FACILITIES:</w:t>
            </w:r>
          </w:p>
        </w:tc>
        <w:tc>
          <w:tcPr>
            <w:tcW w:w="4268" w:type="dxa"/>
            <w:gridSpan w:val="2"/>
          </w:tcPr>
          <w:p w:rsidR="00F95B63" w:rsidRPr="004C6387" w:rsidRDefault="00F95B63" w:rsidP="00066E15">
            <w:pPr>
              <w:jc w:val="right"/>
              <w:rPr>
                <w:rFonts w:ascii="Arial Narrow" w:hAnsi="Arial Narrow" w:cs="Arial"/>
                <w:bCs/>
                <w:sz w:val="24"/>
                <w:szCs w:val="24"/>
              </w:rPr>
            </w:pPr>
          </w:p>
        </w:tc>
      </w:tr>
      <w:tr w:rsidR="00F95B63" w:rsidRPr="004C6387" w:rsidTr="00066E15">
        <w:tc>
          <w:tcPr>
            <w:tcW w:w="5920" w:type="dxa"/>
          </w:tcPr>
          <w:p w:rsidR="00F95B63" w:rsidRPr="004C6387" w:rsidRDefault="00F95B63" w:rsidP="00066E15">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 xml:space="preserve">Number of covered car parking slots </w:t>
            </w:r>
          </w:p>
        </w:tc>
        <w:tc>
          <w:tcPr>
            <w:tcW w:w="4268" w:type="dxa"/>
            <w:gridSpan w:val="2"/>
          </w:tcPr>
          <w:p w:rsidR="00F95B63" w:rsidRPr="004C6387" w:rsidRDefault="00F95B63" w:rsidP="00066E15">
            <w:pPr>
              <w:jc w:val="right"/>
              <w:rPr>
                <w:rFonts w:ascii="Arial Narrow" w:hAnsi="Arial Narrow" w:cs="Arial"/>
                <w:bCs/>
                <w:sz w:val="24"/>
                <w:szCs w:val="24"/>
              </w:rPr>
            </w:pPr>
          </w:p>
        </w:tc>
      </w:tr>
      <w:tr w:rsidR="00F95B63" w:rsidRPr="004C6387" w:rsidTr="00066E15">
        <w:tc>
          <w:tcPr>
            <w:tcW w:w="5920" w:type="dxa"/>
          </w:tcPr>
          <w:p w:rsidR="00F95B63" w:rsidRPr="004C6387" w:rsidRDefault="00F95B63" w:rsidP="00066E15">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open car parking slots</w:t>
            </w:r>
          </w:p>
        </w:tc>
        <w:tc>
          <w:tcPr>
            <w:tcW w:w="4268" w:type="dxa"/>
            <w:gridSpan w:val="2"/>
          </w:tcPr>
          <w:p w:rsidR="00F95B63" w:rsidRPr="004C6387" w:rsidRDefault="00F95B63" w:rsidP="00066E15">
            <w:pPr>
              <w:jc w:val="right"/>
              <w:rPr>
                <w:rFonts w:ascii="Arial Narrow" w:hAnsi="Arial Narrow" w:cs="Arial"/>
                <w:bCs/>
                <w:sz w:val="24"/>
                <w:szCs w:val="24"/>
              </w:rPr>
            </w:pPr>
          </w:p>
        </w:tc>
      </w:tr>
      <w:tr w:rsidR="00F95B63" w:rsidRPr="004C6387" w:rsidTr="00066E15">
        <w:tc>
          <w:tcPr>
            <w:tcW w:w="5920" w:type="dxa"/>
          </w:tcPr>
          <w:p w:rsidR="00F95B63" w:rsidRPr="004C6387" w:rsidRDefault="00F95B63" w:rsidP="00066E15">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covered 2 wheeler parking slots</w:t>
            </w:r>
          </w:p>
        </w:tc>
        <w:tc>
          <w:tcPr>
            <w:tcW w:w="4268" w:type="dxa"/>
            <w:gridSpan w:val="2"/>
          </w:tcPr>
          <w:p w:rsidR="00F95B63" w:rsidRPr="004C6387" w:rsidRDefault="00F95B63" w:rsidP="00066E15">
            <w:pPr>
              <w:jc w:val="right"/>
              <w:rPr>
                <w:rFonts w:ascii="Arial Narrow" w:hAnsi="Arial Narrow" w:cs="Arial"/>
                <w:bCs/>
                <w:sz w:val="24"/>
                <w:szCs w:val="24"/>
              </w:rPr>
            </w:pPr>
          </w:p>
        </w:tc>
      </w:tr>
      <w:tr w:rsidR="00F95B63" w:rsidRPr="004C6387" w:rsidTr="00066E15">
        <w:tc>
          <w:tcPr>
            <w:tcW w:w="5920" w:type="dxa"/>
          </w:tcPr>
          <w:p w:rsidR="00F95B63" w:rsidRPr="004C6387" w:rsidRDefault="00F95B63" w:rsidP="00066E15">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open 2 wheeler parking slots</w:t>
            </w:r>
          </w:p>
        </w:tc>
        <w:tc>
          <w:tcPr>
            <w:tcW w:w="4268" w:type="dxa"/>
            <w:gridSpan w:val="2"/>
          </w:tcPr>
          <w:p w:rsidR="00F95B63" w:rsidRPr="004C6387" w:rsidRDefault="00F95B63" w:rsidP="00066E15">
            <w:pPr>
              <w:jc w:val="right"/>
              <w:rPr>
                <w:rFonts w:ascii="Arial Narrow" w:hAnsi="Arial Narrow" w:cs="Arial"/>
                <w:bCs/>
                <w:sz w:val="24"/>
                <w:szCs w:val="24"/>
              </w:rPr>
            </w:pPr>
          </w:p>
        </w:tc>
      </w:tr>
      <w:tr w:rsidR="00F95B63" w:rsidRPr="004C6387" w:rsidTr="00066E15">
        <w:tc>
          <w:tcPr>
            <w:tcW w:w="5920" w:type="dxa"/>
          </w:tcPr>
          <w:p w:rsidR="00F95B63" w:rsidRPr="004C6387" w:rsidRDefault="00F95B63" w:rsidP="00066E15">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escalators</w:t>
            </w:r>
          </w:p>
        </w:tc>
        <w:tc>
          <w:tcPr>
            <w:tcW w:w="4268" w:type="dxa"/>
            <w:gridSpan w:val="2"/>
          </w:tcPr>
          <w:p w:rsidR="00F95B63" w:rsidRPr="004C6387" w:rsidRDefault="00F95B63" w:rsidP="00066E15">
            <w:pPr>
              <w:jc w:val="right"/>
              <w:rPr>
                <w:rFonts w:ascii="Arial Narrow" w:hAnsi="Arial Narrow" w:cs="Arial"/>
                <w:bCs/>
                <w:sz w:val="24"/>
                <w:szCs w:val="24"/>
              </w:rPr>
            </w:pPr>
          </w:p>
        </w:tc>
      </w:tr>
      <w:tr w:rsidR="00F95B63" w:rsidRPr="004C6387" w:rsidTr="00066E15">
        <w:tc>
          <w:tcPr>
            <w:tcW w:w="5920" w:type="dxa"/>
          </w:tcPr>
          <w:p w:rsidR="00F95B63" w:rsidRPr="004C6387" w:rsidRDefault="00F95B63" w:rsidP="00066E15">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elevators</w:t>
            </w:r>
          </w:p>
        </w:tc>
        <w:tc>
          <w:tcPr>
            <w:tcW w:w="4268" w:type="dxa"/>
            <w:gridSpan w:val="2"/>
          </w:tcPr>
          <w:p w:rsidR="00F95B63" w:rsidRPr="004C6387" w:rsidRDefault="00F95B63" w:rsidP="00066E15">
            <w:pPr>
              <w:jc w:val="right"/>
              <w:rPr>
                <w:rFonts w:ascii="Arial Narrow" w:hAnsi="Arial Narrow" w:cs="Arial"/>
                <w:bCs/>
                <w:sz w:val="24"/>
                <w:szCs w:val="24"/>
              </w:rPr>
            </w:pPr>
          </w:p>
        </w:tc>
      </w:tr>
      <w:tr w:rsidR="00F95B63" w:rsidRPr="004C6387" w:rsidTr="00066E15">
        <w:tc>
          <w:tcPr>
            <w:tcW w:w="5920" w:type="dxa"/>
          </w:tcPr>
          <w:p w:rsidR="00F95B63" w:rsidRPr="004C6387" w:rsidRDefault="00F95B63" w:rsidP="00066E15">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ATM’s</w:t>
            </w:r>
          </w:p>
        </w:tc>
        <w:tc>
          <w:tcPr>
            <w:tcW w:w="4268" w:type="dxa"/>
            <w:gridSpan w:val="2"/>
          </w:tcPr>
          <w:p w:rsidR="00F95B63" w:rsidRPr="004C6387" w:rsidRDefault="00F95B63" w:rsidP="00066E15">
            <w:pPr>
              <w:jc w:val="right"/>
              <w:rPr>
                <w:rFonts w:ascii="Arial Narrow" w:hAnsi="Arial Narrow" w:cs="Arial"/>
                <w:bCs/>
                <w:sz w:val="24"/>
                <w:szCs w:val="24"/>
              </w:rPr>
            </w:pPr>
          </w:p>
        </w:tc>
      </w:tr>
      <w:tr w:rsidR="00F95B63" w:rsidRPr="004C6387" w:rsidTr="00066E15">
        <w:tc>
          <w:tcPr>
            <w:tcW w:w="5920" w:type="dxa"/>
          </w:tcPr>
          <w:p w:rsidR="00F95B63" w:rsidRPr="004C6387" w:rsidRDefault="00F95B63" w:rsidP="00066E15">
            <w:pPr>
              <w:rPr>
                <w:rFonts w:ascii="Arial Narrow" w:hAnsi="Arial Narrow" w:cs="Arial"/>
                <w:bCs/>
                <w:sz w:val="24"/>
                <w:szCs w:val="24"/>
              </w:rPr>
            </w:pPr>
          </w:p>
        </w:tc>
        <w:tc>
          <w:tcPr>
            <w:tcW w:w="4268" w:type="dxa"/>
            <w:gridSpan w:val="2"/>
          </w:tcPr>
          <w:p w:rsidR="00F95B63" w:rsidRPr="004C6387" w:rsidRDefault="00F95B63" w:rsidP="00066E15">
            <w:pPr>
              <w:jc w:val="right"/>
              <w:rPr>
                <w:rFonts w:ascii="Arial Narrow" w:hAnsi="Arial Narrow" w:cs="Arial"/>
                <w:bCs/>
                <w:sz w:val="24"/>
                <w:szCs w:val="24"/>
              </w:rPr>
            </w:pPr>
          </w:p>
        </w:tc>
      </w:tr>
      <w:tr w:rsidR="00F95B63" w:rsidRPr="004C6387" w:rsidTr="00066E15">
        <w:tc>
          <w:tcPr>
            <w:tcW w:w="5920" w:type="dxa"/>
          </w:tcPr>
          <w:p w:rsidR="00F95B63" w:rsidRPr="004C6387" w:rsidRDefault="00F95B63" w:rsidP="00066E15">
            <w:pPr>
              <w:rPr>
                <w:rFonts w:ascii="Arial Narrow" w:hAnsi="Arial Narrow" w:cs="Arial"/>
                <w:b/>
                <w:bCs/>
                <w:sz w:val="24"/>
                <w:szCs w:val="24"/>
                <w:u w:val="single"/>
              </w:rPr>
            </w:pPr>
            <w:r w:rsidRPr="004C6387">
              <w:rPr>
                <w:rFonts w:ascii="Arial Narrow" w:hAnsi="Arial Narrow" w:cs="Arial"/>
                <w:b/>
                <w:bCs/>
                <w:sz w:val="24"/>
                <w:szCs w:val="24"/>
                <w:u w:val="single"/>
              </w:rPr>
              <w:t>5) TENANT DETAILS:</w:t>
            </w:r>
          </w:p>
        </w:tc>
        <w:tc>
          <w:tcPr>
            <w:tcW w:w="4268" w:type="dxa"/>
            <w:gridSpan w:val="2"/>
          </w:tcPr>
          <w:p w:rsidR="00F95B63" w:rsidRPr="004C6387" w:rsidRDefault="00F95B63" w:rsidP="00066E15">
            <w:pPr>
              <w:jc w:val="right"/>
              <w:rPr>
                <w:rFonts w:ascii="Arial Narrow" w:hAnsi="Arial Narrow" w:cs="Arial"/>
                <w:bCs/>
                <w:sz w:val="24"/>
                <w:szCs w:val="24"/>
              </w:rPr>
            </w:pPr>
          </w:p>
        </w:tc>
      </w:tr>
      <w:tr w:rsidR="00F95B63" w:rsidRPr="004C6387" w:rsidTr="00066E15">
        <w:tc>
          <w:tcPr>
            <w:tcW w:w="8054" w:type="dxa"/>
            <w:gridSpan w:val="2"/>
          </w:tcPr>
          <w:p w:rsidR="00F95B63" w:rsidRPr="004C6387" w:rsidRDefault="00F95B63" w:rsidP="00066E15">
            <w:pPr>
              <w:rPr>
                <w:rFonts w:ascii="Arial Narrow" w:hAnsi="Arial Narrow" w:cs="Arial"/>
                <w:bCs/>
                <w:sz w:val="24"/>
                <w:szCs w:val="24"/>
              </w:rPr>
            </w:pPr>
            <w:r w:rsidRPr="004C6387">
              <w:rPr>
                <w:rFonts w:ascii="Arial Narrow" w:hAnsi="Arial Narrow" w:cs="Arial"/>
                <w:bCs/>
                <w:sz w:val="24"/>
                <w:szCs w:val="24"/>
              </w:rPr>
              <w:t xml:space="preserve">Number of tenants as of </w:t>
            </w:r>
            <w:r>
              <w:rPr>
                <w:rFonts w:ascii="Arial Narrow" w:hAnsi="Arial Narrow" w:cs="Arial"/>
                <w:bCs/>
                <w:sz w:val="24"/>
                <w:szCs w:val="24"/>
              </w:rPr>
              <w:t>December</w:t>
            </w:r>
            <w:r w:rsidRPr="008F7AF9">
              <w:rPr>
                <w:rFonts w:ascii="Arial Narrow" w:hAnsi="Arial Narrow" w:cs="Arial"/>
                <w:bCs/>
                <w:sz w:val="24"/>
                <w:szCs w:val="24"/>
              </w:rPr>
              <w:t xml:space="preserve"> 31, 201</w:t>
            </w:r>
            <w:r>
              <w:rPr>
                <w:rFonts w:ascii="Arial Narrow" w:hAnsi="Arial Narrow" w:cs="Arial"/>
                <w:bCs/>
                <w:sz w:val="24"/>
                <w:szCs w:val="24"/>
              </w:rPr>
              <w:t>7</w:t>
            </w:r>
            <w:r w:rsidRPr="004C6387">
              <w:rPr>
                <w:rFonts w:ascii="Arial Narrow" w:hAnsi="Arial Narrow" w:cs="Arial"/>
                <w:bCs/>
                <w:sz w:val="24"/>
                <w:szCs w:val="24"/>
              </w:rPr>
              <w:t>. (Please attach a list of tenants sharing area occupied by each tenant):</w:t>
            </w:r>
          </w:p>
        </w:tc>
        <w:tc>
          <w:tcPr>
            <w:tcW w:w="2134" w:type="dxa"/>
          </w:tcPr>
          <w:p w:rsidR="00F95B63" w:rsidRPr="004C6387" w:rsidRDefault="00F95B63" w:rsidP="00066E15">
            <w:pPr>
              <w:jc w:val="right"/>
              <w:rPr>
                <w:rFonts w:ascii="Arial Narrow" w:hAnsi="Arial Narrow" w:cs="Arial"/>
                <w:bCs/>
                <w:sz w:val="24"/>
                <w:szCs w:val="24"/>
              </w:rPr>
            </w:pPr>
          </w:p>
        </w:tc>
      </w:tr>
    </w:tbl>
    <w:p w:rsidR="00F95B63" w:rsidRPr="004C6387" w:rsidRDefault="00F95B63" w:rsidP="00F95B63"/>
    <w:p w:rsidR="00F95B63" w:rsidRPr="004C6387" w:rsidRDefault="00F95B63" w:rsidP="00F95B63">
      <w:r w:rsidRPr="004C6387">
        <w:rPr>
          <w:rFonts w:ascii="Arial" w:hAnsi="Arial" w:cs="Arial"/>
          <w:sz w:val="24"/>
          <w:szCs w:val="24"/>
          <w:u w:val="single"/>
        </w:rPr>
        <w:t>OPERATIONAL INFORMATION (CONTINUED):</w:t>
      </w:r>
    </w:p>
    <w:p w:rsidR="00F95B63" w:rsidRPr="004C6387" w:rsidRDefault="00F95B63" w:rsidP="00F95B63"/>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tblPr>
      <w:tblGrid>
        <w:gridCol w:w="4077"/>
        <w:gridCol w:w="567"/>
        <w:gridCol w:w="1276"/>
        <w:gridCol w:w="425"/>
        <w:gridCol w:w="1709"/>
        <w:gridCol w:w="559"/>
        <w:gridCol w:w="1575"/>
      </w:tblGrid>
      <w:tr w:rsidR="00F95B63" w:rsidRPr="004C6387" w:rsidTr="00066E15">
        <w:tc>
          <w:tcPr>
            <w:tcW w:w="4644" w:type="dxa"/>
            <w:gridSpan w:val="2"/>
          </w:tcPr>
          <w:p w:rsidR="00F95B63" w:rsidRPr="004C6387" w:rsidRDefault="00F95B63" w:rsidP="00066E15">
            <w:pPr>
              <w:rPr>
                <w:rFonts w:ascii="Arial Narrow" w:hAnsi="Arial Narrow" w:cs="Arial"/>
                <w:bCs/>
                <w:sz w:val="24"/>
                <w:szCs w:val="24"/>
              </w:rPr>
            </w:pPr>
            <w:r w:rsidRPr="004C6387">
              <w:rPr>
                <w:rFonts w:ascii="Arial Narrow" w:hAnsi="Arial Narrow" w:cs="Arial"/>
                <w:b/>
                <w:bCs/>
                <w:sz w:val="24"/>
                <w:szCs w:val="24"/>
                <w:u w:val="single"/>
              </w:rPr>
              <w:lastRenderedPageBreak/>
              <w:t>6) TENANT MIX:</w:t>
            </w:r>
            <w:r w:rsidRPr="004C6387">
              <w:rPr>
                <w:rFonts w:ascii="Arial Narrow" w:hAnsi="Arial Narrow" w:cs="Arial"/>
                <w:b/>
                <w:bCs/>
                <w:sz w:val="24"/>
                <w:szCs w:val="24"/>
              </w:rPr>
              <w:t xml:space="preserve"> As of </w:t>
            </w:r>
            <w:r w:rsidRPr="001026AB">
              <w:rPr>
                <w:rFonts w:ascii="Arial Narrow" w:hAnsi="Arial Narrow" w:cs="Arial"/>
                <w:b/>
                <w:bCs/>
                <w:sz w:val="24"/>
                <w:szCs w:val="24"/>
              </w:rPr>
              <w:t>December 31, 2017</w:t>
            </w:r>
          </w:p>
        </w:tc>
        <w:tc>
          <w:tcPr>
            <w:tcW w:w="1701" w:type="dxa"/>
            <w:gridSpan w:val="2"/>
          </w:tcPr>
          <w:p w:rsidR="00F95B63" w:rsidRPr="004C6387" w:rsidRDefault="00F95B63" w:rsidP="00066E15">
            <w:pPr>
              <w:jc w:val="right"/>
              <w:rPr>
                <w:rFonts w:ascii="Arial Narrow" w:hAnsi="Arial Narrow" w:cs="Arial"/>
                <w:bCs/>
                <w:sz w:val="24"/>
                <w:szCs w:val="24"/>
              </w:rPr>
            </w:pPr>
            <w:r w:rsidRPr="004C6387">
              <w:rPr>
                <w:rFonts w:ascii="Arial Narrow" w:hAnsi="Arial Narrow" w:cs="Arial"/>
                <w:bCs/>
                <w:sz w:val="24"/>
                <w:szCs w:val="24"/>
              </w:rPr>
              <w:t>No of Units</w:t>
            </w:r>
          </w:p>
        </w:tc>
        <w:tc>
          <w:tcPr>
            <w:tcW w:w="2268" w:type="dxa"/>
            <w:gridSpan w:val="2"/>
          </w:tcPr>
          <w:p w:rsidR="00F95B63" w:rsidRPr="004C6387" w:rsidRDefault="00F95B63" w:rsidP="00066E15">
            <w:pPr>
              <w:jc w:val="right"/>
              <w:rPr>
                <w:rFonts w:ascii="Arial Narrow" w:hAnsi="Arial Narrow" w:cs="Arial"/>
                <w:bCs/>
                <w:sz w:val="24"/>
                <w:szCs w:val="24"/>
              </w:rPr>
            </w:pPr>
            <w:r w:rsidRPr="004C6387">
              <w:rPr>
                <w:rFonts w:ascii="Arial Narrow" w:hAnsi="Arial Narrow" w:cs="Arial"/>
                <w:bCs/>
                <w:sz w:val="24"/>
                <w:szCs w:val="24"/>
              </w:rPr>
              <w:t>Area Occupied (Sq Ft)</w:t>
            </w:r>
          </w:p>
        </w:tc>
        <w:tc>
          <w:tcPr>
            <w:tcW w:w="1575" w:type="dxa"/>
          </w:tcPr>
          <w:p w:rsidR="00F95B63" w:rsidRPr="004C6387" w:rsidRDefault="00F95B63" w:rsidP="00066E15">
            <w:pPr>
              <w:jc w:val="right"/>
              <w:rPr>
                <w:rFonts w:ascii="Arial Narrow" w:hAnsi="Arial Narrow" w:cs="Arial"/>
                <w:bCs/>
                <w:sz w:val="24"/>
                <w:szCs w:val="24"/>
              </w:rPr>
            </w:pPr>
            <w:r w:rsidRPr="004C6387">
              <w:rPr>
                <w:rFonts w:ascii="Arial Narrow" w:hAnsi="Arial Narrow" w:cs="Arial"/>
                <w:bCs/>
                <w:sz w:val="24"/>
                <w:szCs w:val="24"/>
              </w:rPr>
              <w:t>% of Total GLA</w:t>
            </w:r>
          </w:p>
        </w:tc>
      </w:tr>
      <w:tr w:rsidR="00F95B63" w:rsidRPr="004C6387" w:rsidTr="00066E15">
        <w:tc>
          <w:tcPr>
            <w:tcW w:w="4644" w:type="dxa"/>
            <w:gridSpan w:val="2"/>
          </w:tcPr>
          <w:p w:rsidR="00F95B63" w:rsidRPr="004C6387" w:rsidRDefault="00F95B63" w:rsidP="00066E15">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Books, Gifts, Music, Leisure, etc</w:t>
            </w:r>
          </w:p>
        </w:tc>
        <w:tc>
          <w:tcPr>
            <w:tcW w:w="1701" w:type="dxa"/>
            <w:gridSpan w:val="2"/>
          </w:tcPr>
          <w:p w:rsidR="00F95B63" w:rsidRPr="004C6387" w:rsidRDefault="00F95B63" w:rsidP="00066E15">
            <w:pPr>
              <w:jc w:val="right"/>
              <w:rPr>
                <w:rFonts w:ascii="Arial Narrow" w:hAnsi="Arial Narrow" w:cs="Arial"/>
                <w:bCs/>
                <w:sz w:val="24"/>
                <w:szCs w:val="24"/>
              </w:rPr>
            </w:pPr>
          </w:p>
        </w:tc>
        <w:tc>
          <w:tcPr>
            <w:tcW w:w="2268" w:type="dxa"/>
            <w:gridSpan w:val="2"/>
          </w:tcPr>
          <w:p w:rsidR="00F95B63" w:rsidRPr="004C6387" w:rsidRDefault="00F95B63" w:rsidP="00066E15">
            <w:pPr>
              <w:jc w:val="right"/>
              <w:rPr>
                <w:rFonts w:ascii="Arial Narrow" w:hAnsi="Arial Narrow" w:cs="Arial"/>
                <w:bCs/>
                <w:sz w:val="24"/>
                <w:szCs w:val="24"/>
              </w:rPr>
            </w:pPr>
          </w:p>
        </w:tc>
        <w:tc>
          <w:tcPr>
            <w:tcW w:w="1575" w:type="dxa"/>
          </w:tcPr>
          <w:p w:rsidR="00F95B63" w:rsidRPr="004C6387" w:rsidRDefault="00F95B63" w:rsidP="00066E15">
            <w:pPr>
              <w:jc w:val="right"/>
              <w:rPr>
                <w:rFonts w:ascii="Arial Narrow" w:hAnsi="Arial Narrow" w:cs="Arial"/>
                <w:bCs/>
                <w:sz w:val="24"/>
                <w:szCs w:val="24"/>
              </w:rPr>
            </w:pPr>
          </w:p>
        </w:tc>
      </w:tr>
      <w:tr w:rsidR="00F95B63" w:rsidRPr="004C6387" w:rsidTr="00066E15">
        <w:tc>
          <w:tcPr>
            <w:tcW w:w="4644" w:type="dxa"/>
            <w:gridSpan w:val="2"/>
          </w:tcPr>
          <w:p w:rsidR="00F95B63" w:rsidRPr="004C6387" w:rsidRDefault="00F95B63" w:rsidP="00066E15">
            <w:pPr>
              <w:pStyle w:val="ListParagraph"/>
              <w:numPr>
                <w:ilvl w:val="0"/>
                <w:numId w:val="10"/>
              </w:numPr>
              <w:spacing w:after="0"/>
              <w:rPr>
                <w:rFonts w:ascii="Arial Narrow" w:hAnsi="Arial Narrow" w:cs="Arial"/>
                <w:bCs/>
                <w:sz w:val="24"/>
                <w:szCs w:val="24"/>
              </w:rPr>
            </w:pPr>
            <w:r w:rsidRPr="004C6387">
              <w:rPr>
                <w:rStyle w:val="Strong"/>
                <w:rFonts w:ascii="Arial Narrow" w:hAnsi="Arial Narrow" w:cs="Arial"/>
                <w:sz w:val="24"/>
                <w:szCs w:val="24"/>
              </w:rPr>
              <w:t>Cinemas</w:t>
            </w:r>
          </w:p>
        </w:tc>
        <w:tc>
          <w:tcPr>
            <w:tcW w:w="1701" w:type="dxa"/>
            <w:gridSpan w:val="2"/>
          </w:tcPr>
          <w:p w:rsidR="00F95B63" w:rsidRPr="004C6387" w:rsidRDefault="00F95B63" w:rsidP="00066E15">
            <w:pPr>
              <w:jc w:val="right"/>
              <w:rPr>
                <w:rFonts w:ascii="Arial Narrow" w:hAnsi="Arial Narrow" w:cs="Arial"/>
                <w:bCs/>
                <w:sz w:val="24"/>
                <w:szCs w:val="24"/>
              </w:rPr>
            </w:pPr>
          </w:p>
        </w:tc>
        <w:tc>
          <w:tcPr>
            <w:tcW w:w="2268" w:type="dxa"/>
            <w:gridSpan w:val="2"/>
          </w:tcPr>
          <w:p w:rsidR="00F95B63" w:rsidRPr="004C6387" w:rsidRDefault="00F95B63" w:rsidP="00066E15">
            <w:pPr>
              <w:jc w:val="right"/>
              <w:rPr>
                <w:rFonts w:ascii="Arial Narrow" w:hAnsi="Arial Narrow" w:cs="Arial"/>
                <w:bCs/>
                <w:sz w:val="24"/>
                <w:szCs w:val="24"/>
              </w:rPr>
            </w:pPr>
          </w:p>
        </w:tc>
        <w:tc>
          <w:tcPr>
            <w:tcW w:w="1575" w:type="dxa"/>
          </w:tcPr>
          <w:p w:rsidR="00F95B63" w:rsidRPr="004C6387" w:rsidRDefault="00F95B63" w:rsidP="00066E15">
            <w:pPr>
              <w:jc w:val="right"/>
              <w:rPr>
                <w:rFonts w:ascii="Arial Narrow" w:hAnsi="Arial Narrow" w:cs="Arial"/>
                <w:bCs/>
                <w:sz w:val="24"/>
                <w:szCs w:val="24"/>
              </w:rPr>
            </w:pPr>
          </w:p>
        </w:tc>
      </w:tr>
      <w:tr w:rsidR="00F95B63" w:rsidRPr="004C6387" w:rsidTr="00066E15">
        <w:tc>
          <w:tcPr>
            <w:tcW w:w="4644" w:type="dxa"/>
            <w:gridSpan w:val="2"/>
          </w:tcPr>
          <w:p w:rsidR="00F95B63" w:rsidRPr="004C6387" w:rsidRDefault="00F95B63" w:rsidP="00066E15">
            <w:pPr>
              <w:pStyle w:val="ListParagraph"/>
              <w:numPr>
                <w:ilvl w:val="0"/>
                <w:numId w:val="10"/>
              </w:numPr>
              <w:spacing w:after="0"/>
              <w:rPr>
                <w:rFonts w:ascii="Arial Narrow" w:hAnsi="Arial Narrow" w:cs="Arial"/>
                <w:bCs/>
                <w:sz w:val="24"/>
                <w:szCs w:val="24"/>
              </w:rPr>
            </w:pPr>
            <w:r w:rsidRPr="004C6387">
              <w:rPr>
                <w:rStyle w:val="Strong"/>
                <w:rFonts w:ascii="Arial Narrow" w:hAnsi="Arial Narrow" w:cs="Arial"/>
                <w:sz w:val="24"/>
                <w:szCs w:val="24"/>
              </w:rPr>
              <w:t>Department Store</w:t>
            </w:r>
          </w:p>
        </w:tc>
        <w:tc>
          <w:tcPr>
            <w:tcW w:w="1701" w:type="dxa"/>
            <w:gridSpan w:val="2"/>
          </w:tcPr>
          <w:p w:rsidR="00F95B63" w:rsidRPr="004C6387" w:rsidRDefault="00F95B63" w:rsidP="00066E15">
            <w:pPr>
              <w:jc w:val="right"/>
              <w:rPr>
                <w:rFonts w:ascii="Arial Narrow" w:hAnsi="Arial Narrow" w:cs="Arial"/>
                <w:bCs/>
                <w:sz w:val="24"/>
                <w:szCs w:val="24"/>
              </w:rPr>
            </w:pPr>
          </w:p>
        </w:tc>
        <w:tc>
          <w:tcPr>
            <w:tcW w:w="2268" w:type="dxa"/>
            <w:gridSpan w:val="2"/>
          </w:tcPr>
          <w:p w:rsidR="00F95B63" w:rsidRPr="004C6387" w:rsidRDefault="00F95B63" w:rsidP="00066E15">
            <w:pPr>
              <w:jc w:val="right"/>
              <w:rPr>
                <w:rFonts w:ascii="Arial Narrow" w:hAnsi="Arial Narrow" w:cs="Arial"/>
                <w:bCs/>
                <w:sz w:val="24"/>
                <w:szCs w:val="24"/>
              </w:rPr>
            </w:pPr>
          </w:p>
        </w:tc>
        <w:tc>
          <w:tcPr>
            <w:tcW w:w="1575" w:type="dxa"/>
          </w:tcPr>
          <w:p w:rsidR="00F95B63" w:rsidRPr="004C6387" w:rsidRDefault="00F95B63" w:rsidP="00066E15">
            <w:pPr>
              <w:jc w:val="right"/>
              <w:rPr>
                <w:rFonts w:ascii="Arial Narrow" w:hAnsi="Arial Narrow" w:cs="Arial"/>
                <w:bCs/>
                <w:sz w:val="24"/>
                <w:szCs w:val="24"/>
              </w:rPr>
            </w:pPr>
          </w:p>
        </w:tc>
      </w:tr>
      <w:tr w:rsidR="00F95B63" w:rsidRPr="004C6387" w:rsidTr="00066E15">
        <w:tc>
          <w:tcPr>
            <w:tcW w:w="4644" w:type="dxa"/>
            <w:gridSpan w:val="2"/>
          </w:tcPr>
          <w:p w:rsidR="00F95B63" w:rsidRPr="004C6387" w:rsidRDefault="00F95B63" w:rsidP="00066E15">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Electronics / CDIT</w:t>
            </w:r>
          </w:p>
        </w:tc>
        <w:tc>
          <w:tcPr>
            <w:tcW w:w="1701" w:type="dxa"/>
            <w:gridSpan w:val="2"/>
          </w:tcPr>
          <w:p w:rsidR="00F95B63" w:rsidRPr="004C6387" w:rsidRDefault="00F95B63" w:rsidP="00066E15">
            <w:pPr>
              <w:jc w:val="right"/>
              <w:rPr>
                <w:rFonts w:ascii="Arial Narrow" w:hAnsi="Arial Narrow" w:cs="Arial"/>
                <w:bCs/>
                <w:sz w:val="24"/>
                <w:szCs w:val="24"/>
              </w:rPr>
            </w:pPr>
          </w:p>
        </w:tc>
        <w:tc>
          <w:tcPr>
            <w:tcW w:w="2268" w:type="dxa"/>
            <w:gridSpan w:val="2"/>
          </w:tcPr>
          <w:p w:rsidR="00F95B63" w:rsidRPr="004C6387" w:rsidRDefault="00F95B63" w:rsidP="00066E15">
            <w:pPr>
              <w:jc w:val="right"/>
              <w:rPr>
                <w:rFonts w:ascii="Arial Narrow" w:hAnsi="Arial Narrow" w:cs="Arial"/>
                <w:bCs/>
                <w:sz w:val="24"/>
                <w:szCs w:val="24"/>
              </w:rPr>
            </w:pPr>
          </w:p>
        </w:tc>
        <w:tc>
          <w:tcPr>
            <w:tcW w:w="1575" w:type="dxa"/>
          </w:tcPr>
          <w:p w:rsidR="00F95B63" w:rsidRPr="004C6387" w:rsidRDefault="00F95B63" w:rsidP="00066E15">
            <w:pPr>
              <w:jc w:val="right"/>
              <w:rPr>
                <w:rFonts w:ascii="Arial Narrow" w:hAnsi="Arial Narrow" w:cs="Arial"/>
                <w:bCs/>
                <w:sz w:val="24"/>
                <w:szCs w:val="24"/>
              </w:rPr>
            </w:pPr>
          </w:p>
        </w:tc>
      </w:tr>
      <w:tr w:rsidR="00F95B63" w:rsidRPr="004C6387" w:rsidTr="00066E15">
        <w:tc>
          <w:tcPr>
            <w:tcW w:w="4644" w:type="dxa"/>
            <w:gridSpan w:val="2"/>
          </w:tcPr>
          <w:p w:rsidR="00F95B63" w:rsidRPr="004C6387" w:rsidRDefault="00F95B63" w:rsidP="00066E15">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Entertainment / Gaming Zone</w:t>
            </w:r>
          </w:p>
        </w:tc>
        <w:tc>
          <w:tcPr>
            <w:tcW w:w="1701" w:type="dxa"/>
            <w:gridSpan w:val="2"/>
          </w:tcPr>
          <w:p w:rsidR="00F95B63" w:rsidRPr="004C6387" w:rsidRDefault="00F95B63" w:rsidP="00066E15">
            <w:pPr>
              <w:jc w:val="right"/>
              <w:rPr>
                <w:rFonts w:ascii="Arial Narrow" w:hAnsi="Arial Narrow" w:cs="Arial"/>
                <w:bCs/>
                <w:sz w:val="24"/>
                <w:szCs w:val="24"/>
              </w:rPr>
            </w:pPr>
          </w:p>
        </w:tc>
        <w:tc>
          <w:tcPr>
            <w:tcW w:w="2268" w:type="dxa"/>
            <w:gridSpan w:val="2"/>
          </w:tcPr>
          <w:p w:rsidR="00F95B63" w:rsidRPr="004C6387" w:rsidRDefault="00F95B63" w:rsidP="00066E15">
            <w:pPr>
              <w:jc w:val="right"/>
              <w:rPr>
                <w:rFonts w:ascii="Arial Narrow" w:hAnsi="Arial Narrow" w:cs="Arial"/>
                <w:bCs/>
                <w:sz w:val="24"/>
                <w:szCs w:val="24"/>
              </w:rPr>
            </w:pPr>
          </w:p>
        </w:tc>
        <w:tc>
          <w:tcPr>
            <w:tcW w:w="1575" w:type="dxa"/>
          </w:tcPr>
          <w:p w:rsidR="00F95B63" w:rsidRPr="004C6387" w:rsidRDefault="00F95B63" w:rsidP="00066E15">
            <w:pPr>
              <w:jc w:val="right"/>
              <w:rPr>
                <w:rFonts w:ascii="Arial Narrow" w:hAnsi="Arial Narrow" w:cs="Arial"/>
                <w:bCs/>
                <w:sz w:val="24"/>
                <w:szCs w:val="24"/>
              </w:rPr>
            </w:pPr>
          </w:p>
        </w:tc>
      </w:tr>
      <w:tr w:rsidR="00F95B63" w:rsidRPr="004C6387" w:rsidTr="00066E15">
        <w:tc>
          <w:tcPr>
            <w:tcW w:w="4644" w:type="dxa"/>
            <w:gridSpan w:val="2"/>
          </w:tcPr>
          <w:p w:rsidR="00F95B63" w:rsidRPr="004C6387" w:rsidRDefault="00F95B63" w:rsidP="00066E15">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Fashion &amp; Footwear</w:t>
            </w:r>
          </w:p>
        </w:tc>
        <w:tc>
          <w:tcPr>
            <w:tcW w:w="1701" w:type="dxa"/>
            <w:gridSpan w:val="2"/>
          </w:tcPr>
          <w:p w:rsidR="00F95B63" w:rsidRPr="004C6387" w:rsidRDefault="00F95B63" w:rsidP="00066E15">
            <w:pPr>
              <w:jc w:val="right"/>
              <w:rPr>
                <w:rFonts w:ascii="Arial Narrow" w:hAnsi="Arial Narrow" w:cs="Arial"/>
                <w:bCs/>
                <w:sz w:val="24"/>
                <w:szCs w:val="24"/>
              </w:rPr>
            </w:pPr>
          </w:p>
        </w:tc>
        <w:tc>
          <w:tcPr>
            <w:tcW w:w="2268" w:type="dxa"/>
            <w:gridSpan w:val="2"/>
          </w:tcPr>
          <w:p w:rsidR="00F95B63" w:rsidRPr="004C6387" w:rsidRDefault="00F95B63" w:rsidP="00066E15">
            <w:pPr>
              <w:jc w:val="right"/>
              <w:rPr>
                <w:rFonts w:ascii="Arial Narrow" w:hAnsi="Arial Narrow" w:cs="Arial"/>
                <w:bCs/>
                <w:sz w:val="24"/>
                <w:szCs w:val="24"/>
              </w:rPr>
            </w:pPr>
          </w:p>
        </w:tc>
        <w:tc>
          <w:tcPr>
            <w:tcW w:w="1575" w:type="dxa"/>
          </w:tcPr>
          <w:p w:rsidR="00F95B63" w:rsidRPr="004C6387" w:rsidRDefault="00F95B63" w:rsidP="00066E15">
            <w:pPr>
              <w:jc w:val="right"/>
              <w:rPr>
                <w:rFonts w:ascii="Arial Narrow" w:hAnsi="Arial Narrow" w:cs="Arial"/>
                <w:bCs/>
                <w:sz w:val="24"/>
                <w:szCs w:val="24"/>
              </w:rPr>
            </w:pPr>
          </w:p>
        </w:tc>
      </w:tr>
      <w:tr w:rsidR="00F95B63" w:rsidRPr="004C6387" w:rsidTr="00066E15">
        <w:tc>
          <w:tcPr>
            <w:tcW w:w="4644" w:type="dxa"/>
            <w:gridSpan w:val="2"/>
          </w:tcPr>
          <w:p w:rsidR="00F95B63" w:rsidRPr="004C6387" w:rsidRDefault="00F95B63" w:rsidP="00066E15">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Food &amp; Grocery / Supermarket</w:t>
            </w:r>
          </w:p>
        </w:tc>
        <w:tc>
          <w:tcPr>
            <w:tcW w:w="1701" w:type="dxa"/>
            <w:gridSpan w:val="2"/>
          </w:tcPr>
          <w:p w:rsidR="00F95B63" w:rsidRPr="004C6387" w:rsidRDefault="00F95B63" w:rsidP="00066E15">
            <w:pPr>
              <w:jc w:val="right"/>
              <w:rPr>
                <w:rFonts w:ascii="Arial Narrow" w:hAnsi="Arial Narrow" w:cs="Arial"/>
                <w:bCs/>
                <w:sz w:val="24"/>
                <w:szCs w:val="24"/>
              </w:rPr>
            </w:pPr>
          </w:p>
        </w:tc>
        <w:tc>
          <w:tcPr>
            <w:tcW w:w="2268" w:type="dxa"/>
            <w:gridSpan w:val="2"/>
          </w:tcPr>
          <w:p w:rsidR="00F95B63" w:rsidRPr="004C6387" w:rsidRDefault="00F95B63" w:rsidP="00066E15">
            <w:pPr>
              <w:jc w:val="right"/>
              <w:rPr>
                <w:rFonts w:ascii="Arial Narrow" w:hAnsi="Arial Narrow" w:cs="Arial"/>
                <w:bCs/>
                <w:sz w:val="24"/>
                <w:szCs w:val="24"/>
              </w:rPr>
            </w:pPr>
          </w:p>
        </w:tc>
        <w:tc>
          <w:tcPr>
            <w:tcW w:w="1575" w:type="dxa"/>
          </w:tcPr>
          <w:p w:rsidR="00F95B63" w:rsidRPr="004C6387" w:rsidRDefault="00F95B63" w:rsidP="00066E15">
            <w:pPr>
              <w:jc w:val="right"/>
              <w:rPr>
                <w:rFonts w:ascii="Arial Narrow" w:hAnsi="Arial Narrow" w:cs="Arial"/>
                <w:bCs/>
                <w:sz w:val="24"/>
                <w:szCs w:val="24"/>
              </w:rPr>
            </w:pPr>
          </w:p>
        </w:tc>
      </w:tr>
      <w:tr w:rsidR="00F95B63" w:rsidRPr="004C6387" w:rsidTr="00066E15">
        <w:tc>
          <w:tcPr>
            <w:tcW w:w="4644" w:type="dxa"/>
            <w:gridSpan w:val="2"/>
          </w:tcPr>
          <w:p w:rsidR="00F95B63" w:rsidRPr="004C6387" w:rsidRDefault="00F95B63" w:rsidP="00066E15">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Food Service (Restaurants, Bar, Cafes, etc.)</w:t>
            </w:r>
          </w:p>
        </w:tc>
        <w:tc>
          <w:tcPr>
            <w:tcW w:w="1701" w:type="dxa"/>
            <w:gridSpan w:val="2"/>
          </w:tcPr>
          <w:p w:rsidR="00F95B63" w:rsidRPr="004C6387" w:rsidRDefault="00F95B63" w:rsidP="00066E15">
            <w:pPr>
              <w:jc w:val="right"/>
              <w:rPr>
                <w:rFonts w:ascii="Arial Narrow" w:hAnsi="Arial Narrow" w:cs="Arial"/>
                <w:bCs/>
                <w:sz w:val="24"/>
                <w:szCs w:val="24"/>
              </w:rPr>
            </w:pPr>
          </w:p>
        </w:tc>
        <w:tc>
          <w:tcPr>
            <w:tcW w:w="2268" w:type="dxa"/>
            <w:gridSpan w:val="2"/>
          </w:tcPr>
          <w:p w:rsidR="00F95B63" w:rsidRPr="004C6387" w:rsidRDefault="00F95B63" w:rsidP="00066E15">
            <w:pPr>
              <w:jc w:val="right"/>
              <w:rPr>
                <w:rFonts w:ascii="Arial Narrow" w:hAnsi="Arial Narrow" w:cs="Arial"/>
                <w:bCs/>
                <w:sz w:val="24"/>
                <w:szCs w:val="24"/>
              </w:rPr>
            </w:pPr>
          </w:p>
        </w:tc>
        <w:tc>
          <w:tcPr>
            <w:tcW w:w="1575" w:type="dxa"/>
          </w:tcPr>
          <w:p w:rsidR="00F95B63" w:rsidRPr="004C6387" w:rsidRDefault="00F95B63" w:rsidP="00066E15">
            <w:pPr>
              <w:jc w:val="right"/>
              <w:rPr>
                <w:rFonts w:ascii="Arial Narrow" w:hAnsi="Arial Narrow" w:cs="Arial"/>
                <w:bCs/>
                <w:sz w:val="24"/>
                <w:szCs w:val="24"/>
              </w:rPr>
            </w:pPr>
          </w:p>
        </w:tc>
      </w:tr>
      <w:tr w:rsidR="00F95B63" w:rsidRPr="004C6387" w:rsidTr="00066E15">
        <w:tc>
          <w:tcPr>
            <w:tcW w:w="4644" w:type="dxa"/>
            <w:gridSpan w:val="2"/>
          </w:tcPr>
          <w:p w:rsidR="00F95B63" w:rsidRPr="004C6387" w:rsidRDefault="00F95B63" w:rsidP="00066E15">
            <w:pPr>
              <w:pStyle w:val="ListParagraph"/>
              <w:numPr>
                <w:ilvl w:val="0"/>
                <w:numId w:val="10"/>
              </w:numPr>
              <w:spacing w:after="0"/>
              <w:rPr>
                <w:rFonts w:ascii="Arial Narrow" w:hAnsi="Arial Narrow" w:cs="Arial"/>
                <w:bCs/>
                <w:sz w:val="24"/>
                <w:szCs w:val="24"/>
              </w:rPr>
            </w:pPr>
            <w:r w:rsidRPr="004C6387">
              <w:rPr>
                <w:rStyle w:val="Strong"/>
                <w:rFonts w:ascii="Arial Narrow" w:hAnsi="Arial Narrow" w:cs="Arial"/>
                <w:sz w:val="24"/>
                <w:szCs w:val="24"/>
              </w:rPr>
              <w:t>Hypermarket</w:t>
            </w:r>
          </w:p>
        </w:tc>
        <w:tc>
          <w:tcPr>
            <w:tcW w:w="1701" w:type="dxa"/>
            <w:gridSpan w:val="2"/>
          </w:tcPr>
          <w:p w:rsidR="00F95B63" w:rsidRPr="004C6387" w:rsidRDefault="00F95B63" w:rsidP="00066E15">
            <w:pPr>
              <w:jc w:val="right"/>
              <w:rPr>
                <w:rFonts w:ascii="Arial Narrow" w:hAnsi="Arial Narrow" w:cs="Arial"/>
                <w:bCs/>
                <w:sz w:val="24"/>
                <w:szCs w:val="24"/>
              </w:rPr>
            </w:pPr>
          </w:p>
        </w:tc>
        <w:tc>
          <w:tcPr>
            <w:tcW w:w="2268" w:type="dxa"/>
            <w:gridSpan w:val="2"/>
          </w:tcPr>
          <w:p w:rsidR="00F95B63" w:rsidRPr="004C6387" w:rsidRDefault="00F95B63" w:rsidP="00066E15">
            <w:pPr>
              <w:jc w:val="right"/>
              <w:rPr>
                <w:rFonts w:ascii="Arial Narrow" w:hAnsi="Arial Narrow" w:cs="Arial"/>
                <w:bCs/>
                <w:sz w:val="24"/>
                <w:szCs w:val="24"/>
              </w:rPr>
            </w:pPr>
          </w:p>
        </w:tc>
        <w:tc>
          <w:tcPr>
            <w:tcW w:w="1575" w:type="dxa"/>
          </w:tcPr>
          <w:p w:rsidR="00F95B63" w:rsidRPr="004C6387" w:rsidRDefault="00F95B63" w:rsidP="00066E15">
            <w:pPr>
              <w:jc w:val="right"/>
              <w:rPr>
                <w:rFonts w:ascii="Arial Narrow" w:hAnsi="Arial Narrow" w:cs="Arial"/>
                <w:bCs/>
                <w:sz w:val="24"/>
                <w:szCs w:val="24"/>
              </w:rPr>
            </w:pPr>
          </w:p>
        </w:tc>
      </w:tr>
      <w:tr w:rsidR="00F95B63" w:rsidRPr="004C6387" w:rsidTr="00066E15">
        <w:tc>
          <w:tcPr>
            <w:tcW w:w="4644" w:type="dxa"/>
            <w:gridSpan w:val="2"/>
          </w:tcPr>
          <w:p w:rsidR="00F95B63" w:rsidRPr="004C6387" w:rsidRDefault="00F95B63" w:rsidP="00066E15">
            <w:pPr>
              <w:pStyle w:val="ListParagraph"/>
              <w:numPr>
                <w:ilvl w:val="0"/>
                <w:numId w:val="10"/>
              </w:numPr>
              <w:tabs>
                <w:tab w:val="left" w:pos="4954"/>
                <w:tab w:val="left" w:pos="6394"/>
                <w:tab w:val="left" w:pos="8222"/>
              </w:tabs>
              <w:spacing w:after="0"/>
              <w:rPr>
                <w:rFonts w:ascii="Arial Narrow" w:hAnsi="Arial Narrow" w:cs="Arial"/>
                <w:bCs/>
                <w:sz w:val="24"/>
                <w:szCs w:val="24"/>
              </w:rPr>
            </w:pPr>
            <w:proofErr w:type="spellStart"/>
            <w:r w:rsidRPr="004C6387">
              <w:rPr>
                <w:rStyle w:val="Strong"/>
                <w:rFonts w:ascii="Arial Narrow" w:hAnsi="Arial Narrow" w:cs="Arial"/>
                <w:sz w:val="24"/>
                <w:szCs w:val="24"/>
              </w:rPr>
              <w:t>Jewellery</w:t>
            </w:r>
            <w:proofErr w:type="spellEnd"/>
            <w:r w:rsidRPr="004C6387">
              <w:rPr>
                <w:rStyle w:val="Strong"/>
                <w:rFonts w:ascii="Arial Narrow" w:hAnsi="Arial Narrow" w:cs="Arial"/>
                <w:sz w:val="24"/>
                <w:szCs w:val="24"/>
              </w:rPr>
              <w:t xml:space="preserve"> &amp; Watches</w:t>
            </w:r>
          </w:p>
        </w:tc>
        <w:tc>
          <w:tcPr>
            <w:tcW w:w="1701" w:type="dxa"/>
            <w:gridSpan w:val="2"/>
          </w:tcPr>
          <w:p w:rsidR="00F95B63" w:rsidRPr="004C6387" w:rsidRDefault="00F95B63" w:rsidP="00066E15">
            <w:pPr>
              <w:jc w:val="right"/>
              <w:rPr>
                <w:rFonts w:ascii="Arial Narrow" w:hAnsi="Arial Narrow" w:cs="Arial"/>
                <w:bCs/>
                <w:sz w:val="24"/>
                <w:szCs w:val="24"/>
              </w:rPr>
            </w:pPr>
          </w:p>
        </w:tc>
        <w:tc>
          <w:tcPr>
            <w:tcW w:w="2268" w:type="dxa"/>
            <w:gridSpan w:val="2"/>
          </w:tcPr>
          <w:p w:rsidR="00F95B63" w:rsidRPr="004C6387" w:rsidRDefault="00F95B63" w:rsidP="00066E15">
            <w:pPr>
              <w:jc w:val="right"/>
              <w:rPr>
                <w:rFonts w:ascii="Arial Narrow" w:hAnsi="Arial Narrow" w:cs="Arial"/>
                <w:bCs/>
                <w:sz w:val="24"/>
                <w:szCs w:val="24"/>
              </w:rPr>
            </w:pPr>
          </w:p>
        </w:tc>
        <w:tc>
          <w:tcPr>
            <w:tcW w:w="1575" w:type="dxa"/>
          </w:tcPr>
          <w:p w:rsidR="00F95B63" w:rsidRPr="004C6387" w:rsidRDefault="00F95B63" w:rsidP="00066E15">
            <w:pPr>
              <w:jc w:val="right"/>
              <w:rPr>
                <w:rFonts w:ascii="Arial Narrow" w:hAnsi="Arial Narrow" w:cs="Arial"/>
                <w:bCs/>
                <w:sz w:val="24"/>
                <w:szCs w:val="24"/>
              </w:rPr>
            </w:pPr>
          </w:p>
        </w:tc>
      </w:tr>
      <w:tr w:rsidR="00F95B63" w:rsidRPr="004C6387" w:rsidTr="00066E15">
        <w:tc>
          <w:tcPr>
            <w:tcW w:w="4644" w:type="dxa"/>
            <w:gridSpan w:val="2"/>
          </w:tcPr>
          <w:p w:rsidR="00F95B63" w:rsidRPr="004C6387" w:rsidRDefault="00F95B63" w:rsidP="00066E15">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Kiosks</w:t>
            </w:r>
          </w:p>
        </w:tc>
        <w:tc>
          <w:tcPr>
            <w:tcW w:w="1701" w:type="dxa"/>
            <w:gridSpan w:val="2"/>
          </w:tcPr>
          <w:p w:rsidR="00F95B63" w:rsidRPr="004C6387" w:rsidRDefault="00F95B63" w:rsidP="00066E15">
            <w:pPr>
              <w:jc w:val="right"/>
              <w:rPr>
                <w:rFonts w:ascii="Arial Narrow" w:hAnsi="Arial Narrow" w:cs="Arial"/>
                <w:bCs/>
                <w:sz w:val="24"/>
                <w:szCs w:val="24"/>
              </w:rPr>
            </w:pPr>
          </w:p>
        </w:tc>
        <w:tc>
          <w:tcPr>
            <w:tcW w:w="2268" w:type="dxa"/>
            <w:gridSpan w:val="2"/>
          </w:tcPr>
          <w:p w:rsidR="00F95B63" w:rsidRPr="004C6387" w:rsidRDefault="00F95B63" w:rsidP="00066E15">
            <w:pPr>
              <w:jc w:val="right"/>
              <w:rPr>
                <w:rFonts w:ascii="Arial Narrow" w:hAnsi="Arial Narrow" w:cs="Arial"/>
                <w:bCs/>
                <w:sz w:val="24"/>
                <w:szCs w:val="24"/>
              </w:rPr>
            </w:pPr>
          </w:p>
        </w:tc>
        <w:tc>
          <w:tcPr>
            <w:tcW w:w="1575" w:type="dxa"/>
          </w:tcPr>
          <w:p w:rsidR="00F95B63" w:rsidRPr="004C6387" w:rsidRDefault="00F95B63" w:rsidP="00066E15">
            <w:pPr>
              <w:jc w:val="right"/>
              <w:rPr>
                <w:rFonts w:ascii="Arial Narrow" w:hAnsi="Arial Narrow" w:cs="Arial"/>
                <w:bCs/>
                <w:sz w:val="24"/>
                <w:szCs w:val="24"/>
              </w:rPr>
            </w:pPr>
          </w:p>
        </w:tc>
      </w:tr>
      <w:tr w:rsidR="00F95B63" w:rsidRPr="004C6387" w:rsidTr="00066E15">
        <w:tc>
          <w:tcPr>
            <w:tcW w:w="4644" w:type="dxa"/>
            <w:gridSpan w:val="2"/>
          </w:tcPr>
          <w:p w:rsidR="00F95B63" w:rsidRPr="004C6387" w:rsidRDefault="00F95B63" w:rsidP="00066E15">
            <w:pPr>
              <w:pStyle w:val="ListParagraph"/>
              <w:numPr>
                <w:ilvl w:val="0"/>
                <w:numId w:val="10"/>
              </w:numPr>
              <w:spacing w:after="0"/>
              <w:rPr>
                <w:rFonts w:ascii="Arial Narrow" w:hAnsi="Arial Narrow" w:cs="Arial"/>
                <w:bCs/>
                <w:sz w:val="24"/>
                <w:szCs w:val="24"/>
              </w:rPr>
            </w:pPr>
            <w:r w:rsidRPr="004C6387">
              <w:rPr>
                <w:rStyle w:val="Strong"/>
                <w:rFonts w:ascii="Arial Narrow" w:hAnsi="Arial Narrow" w:cs="Arial"/>
                <w:sz w:val="24"/>
                <w:szCs w:val="24"/>
              </w:rPr>
              <w:t>Services &amp; others</w:t>
            </w:r>
          </w:p>
        </w:tc>
        <w:tc>
          <w:tcPr>
            <w:tcW w:w="1701" w:type="dxa"/>
            <w:gridSpan w:val="2"/>
          </w:tcPr>
          <w:p w:rsidR="00F95B63" w:rsidRPr="004C6387" w:rsidRDefault="00F95B63" w:rsidP="00066E15">
            <w:pPr>
              <w:jc w:val="right"/>
              <w:rPr>
                <w:rFonts w:ascii="Arial Narrow" w:hAnsi="Arial Narrow" w:cs="Arial"/>
                <w:bCs/>
                <w:sz w:val="24"/>
                <w:szCs w:val="24"/>
              </w:rPr>
            </w:pPr>
          </w:p>
        </w:tc>
        <w:tc>
          <w:tcPr>
            <w:tcW w:w="2268" w:type="dxa"/>
            <w:gridSpan w:val="2"/>
          </w:tcPr>
          <w:p w:rsidR="00F95B63" w:rsidRPr="004C6387" w:rsidRDefault="00F95B63" w:rsidP="00066E15">
            <w:pPr>
              <w:jc w:val="right"/>
              <w:rPr>
                <w:rFonts w:ascii="Arial Narrow" w:hAnsi="Arial Narrow" w:cs="Arial"/>
                <w:bCs/>
                <w:sz w:val="24"/>
                <w:szCs w:val="24"/>
              </w:rPr>
            </w:pPr>
          </w:p>
        </w:tc>
        <w:tc>
          <w:tcPr>
            <w:tcW w:w="1575" w:type="dxa"/>
          </w:tcPr>
          <w:p w:rsidR="00F95B63" w:rsidRPr="004C6387" w:rsidRDefault="00F95B63" w:rsidP="00066E15">
            <w:pPr>
              <w:jc w:val="right"/>
              <w:rPr>
                <w:rFonts w:ascii="Arial Narrow" w:hAnsi="Arial Narrow" w:cs="Arial"/>
                <w:bCs/>
                <w:sz w:val="24"/>
                <w:szCs w:val="24"/>
              </w:rPr>
            </w:pPr>
          </w:p>
        </w:tc>
      </w:tr>
      <w:tr w:rsidR="00F95B63" w:rsidRPr="004C6387" w:rsidTr="00066E15">
        <w:tc>
          <w:tcPr>
            <w:tcW w:w="4644" w:type="dxa"/>
            <w:gridSpan w:val="2"/>
          </w:tcPr>
          <w:p w:rsidR="00F95B63" w:rsidRPr="004C6387" w:rsidRDefault="00F95B63" w:rsidP="00066E15">
            <w:pPr>
              <w:pStyle w:val="ListParagraph"/>
              <w:numPr>
                <w:ilvl w:val="0"/>
                <w:numId w:val="10"/>
              </w:numPr>
              <w:spacing w:after="0"/>
              <w:rPr>
                <w:rFonts w:ascii="Arial Narrow" w:hAnsi="Arial Narrow" w:cs="Arial"/>
                <w:bCs/>
                <w:sz w:val="24"/>
                <w:szCs w:val="24"/>
              </w:rPr>
            </w:pPr>
            <w:r w:rsidRPr="004C6387">
              <w:rPr>
                <w:rStyle w:val="Strong"/>
                <w:rFonts w:ascii="Arial Narrow" w:hAnsi="Arial Narrow" w:cs="Arial"/>
                <w:sz w:val="24"/>
                <w:szCs w:val="24"/>
              </w:rPr>
              <w:t>Vacant Units / Area (</w:t>
            </w:r>
            <w:proofErr w:type="spellStart"/>
            <w:r w:rsidRPr="004C6387">
              <w:rPr>
                <w:rStyle w:val="Strong"/>
                <w:rFonts w:ascii="Arial Narrow" w:hAnsi="Arial Narrow" w:cs="Arial"/>
                <w:sz w:val="24"/>
                <w:szCs w:val="24"/>
              </w:rPr>
              <w:t>unleased</w:t>
            </w:r>
            <w:proofErr w:type="spellEnd"/>
            <w:r w:rsidRPr="004C6387">
              <w:rPr>
                <w:rStyle w:val="Strong"/>
                <w:rFonts w:ascii="Arial Narrow" w:hAnsi="Arial Narrow" w:cs="Arial"/>
                <w:sz w:val="24"/>
                <w:szCs w:val="24"/>
              </w:rPr>
              <w:t>)</w:t>
            </w:r>
          </w:p>
        </w:tc>
        <w:tc>
          <w:tcPr>
            <w:tcW w:w="1701" w:type="dxa"/>
            <w:gridSpan w:val="2"/>
          </w:tcPr>
          <w:p w:rsidR="00F95B63" w:rsidRPr="004C6387" w:rsidRDefault="00F95B63" w:rsidP="00066E15">
            <w:pPr>
              <w:jc w:val="right"/>
              <w:rPr>
                <w:rFonts w:ascii="Arial Narrow" w:hAnsi="Arial Narrow" w:cs="Arial"/>
                <w:bCs/>
                <w:sz w:val="24"/>
                <w:szCs w:val="24"/>
              </w:rPr>
            </w:pPr>
          </w:p>
        </w:tc>
        <w:tc>
          <w:tcPr>
            <w:tcW w:w="2268" w:type="dxa"/>
            <w:gridSpan w:val="2"/>
          </w:tcPr>
          <w:p w:rsidR="00F95B63" w:rsidRPr="004C6387" w:rsidRDefault="00F95B63" w:rsidP="00066E15">
            <w:pPr>
              <w:jc w:val="right"/>
              <w:rPr>
                <w:rFonts w:ascii="Arial Narrow" w:hAnsi="Arial Narrow" w:cs="Arial"/>
                <w:bCs/>
                <w:sz w:val="24"/>
                <w:szCs w:val="24"/>
              </w:rPr>
            </w:pPr>
          </w:p>
        </w:tc>
        <w:tc>
          <w:tcPr>
            <w:tcW w:w="1575" w:type="dxa"/>
          </w:tcPr>
          <w:p w:rsidR="00F95B63" w:rsidRPr="004C6387" w:rsidRDefault="00F95B63" w:rsidP="00066E15">
            <w:pPr>
              <w:jc w:val="right"/>
              <w:rPr>
                <w:rFonts w:ascii="Arial Narrow" w:hAnsi="Arial Narrow" w:cs="Arial"/>
                <w:bCs/>
                <w:sz w:val="24"/>
                <w:szCs w:val="24"/>
              </w:rPr>
            </w:pPr>
          </w:p>
        </w:tc>
      </w:tr>
      <w:tr w:rsidR="00F95B63" w:rsidRPr="004C6387" w:rsidTr="00066E15">
        <w:tc>
          <w:tcPr>
            <w:tcW w:w="4644" w:type="dxa"/>
            <w:gridSpan w:val="2"/>
          </w:tcPr>
          <w:p w:rsidR="00F95B63" w:rsidRPr="004C6387" w:rsidRDefault="00F95B63" w:rsidP="00066E15">
            <w:pPr>
              <w:pStyle w:val="ListParagraph"/>
              <w:numPr>
                <w:ilvl w:val="0"/>
                <w:numId w:val="10"/>
              </w:numPr>
              <w:spacing w:after="0"/>
              <w:rPr>
                <w:rStyle w:val="Strong"/>
                <w:rFonts w:ascii="Arial Narrow" w:hAnsi="Arial Narrow" w:cs="Arial"/>
                <w:sz w:val="24"/>
                <w:szCs w:val="24"/>
              </w:rPr>
            </w:pPr>
            <w:r w:rsidRPr="004C6387">
              <w:rPr>
                <w:rStyle w:val="Strong"/>
                <w:rFonts w:ascii="Arial Narrow" w:hAnsi="Arial Narrow" w:cs="Arial"/>
                <w:sz w:val="24"/>
                <w:szCs w:val="24"/>
              </w:rPr>
              <w:t>TOTAL (Units / Area)</w:t>
            </w:r>
          </w:p>
        </w:tc>
        <w:tc>
          <w:tcPr>
            <w:tcW w:w="1701" w:type="dxa"/>
            <w:gridSpan w:val="2"/>
          </w:tcPr>
          <w:p w:rsidR="00F95B63" w:rsidRPr="004C6387" w:rsidRDefault="00F95B63" w:rsidP="00066E15">
            <w:pPr>
              <w:jc w:val="right"/>
              <w:rPr>
                <w:rFonts w:ascii="Arial Narrow" w:hAnsi="Arial Narrow" w:cs="Arial"/>
                <w:bCs/>
                <w:sz w:val="24"/>
                <w:szCs w:val="24"/>
              </w:rPr>
            </w:pPr>
          </w:p>
        </w:tc>
        <w:tc>
          <w:tcPr>
            <w:tcW w:w="2268" w:type="dxa"/>
            <w:gridSpan w:val="2"/>
          </w:tcPr>
          <w:p w:rsidR="00F95B63" w:rsidRPr="004C6387" w:rsidRDefault="00F95B63" w:rsidP="00066E15">
            <w:pPr>
              <w:jc w:val="right"/>
              <w:rPr>
                <w:rFonts w:ascii="Arial Narrow" w:hAnsi="Arial Narrow" w:cs="Arial"/>
                <w:bCs/>
                <w:sz w:val="24"/>
                <w:szCs w:val="24"/>
              </w:rPr>
            </w:pPr>
          </w:p>
        </w:tc>
        <w:tc>
          <w:tcPr>
            <w:tcW w:w="1575" w:type="dxa"/>
          </w:tcPr>
          <w:p w:rsidR="00F95B63" w:rsidRPr="004C6387" w:rsidRDefault="00F95B63" w:rsidP="00066E15">
            <w:pPr>
              <w:jc w:val="right"/>
              <w:rPr>
                <w:rFonts w:ascii="Arial Narrow" w:hAnsi="Arial Narrow" w:cs="Arial"/>
                <w:bCs/>
                <w:sz w:val="24"/>
                <w:szCs w:val="24"/>
              </w:rPr>
            </w:pPr>
          </w:p>
        </w:tc>
      </w:tr>
      <w:tr w:rsidR="00F95B63" w:rsidRPr="004C6387" w:rsidTr="00066E15">
        <w:tc>
          <w:tcPr>
            <w:tcW w:w="4644" w:type="dxa"/>
            <w:gridSpan w:val="2"/>
          </w:tcPr>
          <w:p w:rsidR="00F95B63" w:rsidRPr="004C6387" w:rsidRDefault="00F95B63" w:rsidP="00066E15">
            <w:pPr>
              <w:pStyle w:val="ListParagraph"/>
              <w:ind w:left="360"/>
              <w:rPr>
                <w:rStyle w:val="Strong"/>
                <w:rFonts w:ascii="Arial Narrow" w:hAnsi="Arial Narrow" w:cs="Arial"/>
                <w:sz w:val="24"/>
                <w:szCs w:val="24"/>
              </w:rPr>
            </w:pPr>
          </w:p>
        </w:tc>
        <w:tc>
          <w:tcPr>
            <w:tcW w:w="1701" w:type="dxa"/>
            <w:gridSpan w:val="2"/>
          </w:tcPr>
          <w:p w:rsidR="00F95B63" w:rsidRPr="004C6387" w:rsidRDefault="00F95B63" w:rsidP="00066E15">
            <w:pPr>
              <w:jc w:val="right"/>
              <w:rPr>
                <w:rFonts w:ascii="Arial Narrow" w:hAnsi="Arial Narrow" w:cs="Arial"/>
                <w:bCs/>
                <w:sz w:val="24"/>
                <w:szCs w:val="24"/>
              </w:rPr>
            </w:pPr>
          </w:p>
        </w:tc>
        <w:tc>
          <w:tcPr>
            <w:tcW w:w="2268" w:type="dxa"/>
            <w:gridSpan w:val="2"/>
          </w:tcPr>
          <w:p w:rsidR="00F95B63" w:rsidRPr="004C6387" w:rsidRDefault="00F95B63" w:rsidP="00066E15">
            <w:pPr>
              <w:jc w:val="right"/>
              <w:rPr>
                <w:rFonts w:ascii="Arial Narrow" w:hAnsi="Arial Narrow" w:cs="Arial"/>
                <w:bCs/>
                <w:sz w:val="24"/>
                <w:szCs w:val="24"/>
              </w:rPr>
            </w:pPr>
          </w:p>
        </w:tc>
        <w:tc>
          <w:tcPr>
            <w:tcW w:w="1575" w:type="dxa"/>
          </w:tcPr>
          <w:p w:rsidR="00F95B63" w:rsidRPr="004C6387" w:rsidRDefault="00F95B63" w:rsidP="00066E15">
            <w:pPr>
              <w:jc w:val="right"/>
              <w:rPr>
                <w:rFonts w:ascii="Arial Narrow" w:hAnsi="Arial Narrow" w:cs="Arial"/>
                <w:bCs/>
                <w:sz w:val="24"/>
                <w:szCs w:val="24"/>
              </w:rPr>
            </w:pPr>
          </w:p>
        </w:tc>
      </w:tr>
      <w:tr w:rsidR="00F95B63" w:rsidRPr="004C6387" w:rsidTr="00066E15">
        <w:tc>
          <w:tcPr>
            <w:tcW w:w="10188" w:type="dxa"/>
            <w:gridSpan w:val="7"/>
          </w:tcPr>
          <w:p w:rsidR="00F95B63" w:rsidRPr="004C6387" w:rsidRDefault="00F95B63" w:rsidP="00066E15">
            <w:pPr>
              <w:rPr>
                <w:rFonts w:ascii="Arial Narrow" w:hAnsi="Arial Narrow" w:cs="Arial"/>
                <w:bCs/>
                <w:sz w:val="24"/>
                <w:szCs w:val="24"/>
              </w:rPr>
            </w:pPr>
            <w:r w:rsidRPr="004C6387">
              <w:rPr>
                <w:rFonts w:ascii="Arial Narrow" w:hAnsi="Arial Narrow" w:cs="Arial"/>
                <w:b/>
                <w:bCs/>
                <w:sz w:val="24"/>
                <w:szCs w:val="24"/>
              </w:rPr>
              <w:t>7) QUALITY OF SERVICE PROVIDERS:</w:t>
            </w:r>
            <w:r w:rsidRPr="004C6387">
              <w:rPr>
                <w:rFonts w:ascii="Arial Narrow" w:hAnsi="Arial Narrow" w:cs="Arial"/>
                <w:bCs/>
                <w:sz w:val="24"/>
                <w:szCs w:val="24"/>
              </w:rPr>
              <w:t xml:space="preserve"> Please mention names of all key Service Providers. If any activity is Self-Managed, please mention SELF:</w:t>
            </w:r>
          </w:p>
        </w:tc>
      </w:tr>
      <w:tr w:rsidR="00F95B63" w:rsidRPr="004C6387" w:rsidTr="00066E15">
        <w:tc>
          <w:tcPr>
            <w:tcW w:w="4077" w:type="dxa"/>
          </w:tcPr>
          <w:p w:rsidR="00F95B63" w:rsidRPr="004C6387" w:rsidRDefault="00F95B63"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Architect (International)</w:t>
            </w:r>
          </w:p>
        </w:tc>
        <w:tc>
          <w:tcPr>
            <w:tcW w:w="6111" w:type="dxa"/>
            <w:gridSpan w:val="6"/>
          </w:tcPr>
          <w:p w:rsidR="00F95B63" w:rsidRPr="004C6387" w:rsidRDefault="00F95B63" w:rsidP="00066E15">
            <w:pPr>
              <w:jc w:val="right"/>
              <w:rPr>
                <w:rFonts w:ascii="Arial Narrow" w:hAnsi="Arial Narrow" w:cs="Arial"/>
                <w:bCs/>
                <w:sz w:val="24"/>
                <w:szCs w:val="24"/>
              </w:rPr>
            </w:pPr>
          </w:p>
        </w:tc>
      </w:tr>
      <w:tr w:rsidR="00F95B63" w:rsidRPr="004C6387" w:rsidTr="00066E15">
        <w:tc>
          <w:tcPr>
            <w:tcW w:w="4077" w:type="dxa"/>
          </w:tcPr>
          <w:p w:rsidR="00F95B63" w:rsidRPr="004C6387" w:rsidRDefault="00F95B63"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 xml:space="preserve">Architect (National) </w:t>
            </w:r>
          </w:p>
        </w:tc>
        <w:tc>
          <w:tcPr>
            <w:tcW w:w="6111" w:type="dxa"/>
            <w:gridSpan w:val="6"/>
          </w:tcPr>
          <w:p w:rsidR="00F95B63" w:rsidRPr="004C6387" w:rsidRDefault="00F95B63" w:rsidP="00066E15">
            <w:pPr>
              <w:jc w:val="right"/>
              <w:rPr>
                <w:rFonts w:ascii="Arial Narrow" w:hAnsi="Arial Narrow" w:cs="Arial"/>
                <w:bCs/>
                <w:sz w:val="24"/>
                <w:szCs w:val="24"/>
              </w:rPr>
            </w:pPr>
          </w:p>
        </w:tc>
      </w:tr>
      <w:tr w:rsidR="00F95B63" w:rsidRPr="004C6387" w:rsidTr="00066E15">
        <w:tc>
          <w:tcPr>
            <w:tcW w:w="4077" w:type="dxa"/>
          </w:tcPr>
          <w:p w:rsidR="00F95B63" w:rsidRPr="004C6387" w:rsidRDefault="00F95B63"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Climate / Air Conditioning Company</w:t>
            </w:r>
          </w:p>
        </w:tc>
        <w:tc>
          <w:tcPr>
            <w:tcW w:w="6111" w:type="dxa"/>
            <w:gridSpan w:val="6"/>
          </w:tcPr>
          <w:p w:rsidR="00F95B63" w:rsidRPr="004C6387" w:rsidRDefault="00F95B63" w:rsidP="00066E15">
            <w:pPr>
              <w:jc w:val="right"/>
              <w:rPr>
                <w:rFonts w:ascii="Arial Narrow" w:hAnsi="Arial Narrow" w:cs="Arial"/>
                <w:bCs/>
                <w:sz w:val="24"/>
                <w:szCs w:val="24"/>
              </w:rPr>
            </w:pPr>
          </w:p>
        </w:tc>
      </w:tr>
      <w:tr w:rsidR="00F95B63" w:rsidRPr="004C6387" w:rsidTr="00066E15">
        <w:tc>
          <w:tcPr>
            <w:tcW w:w="4077" w:type="dxa"/>
          </w:tcPr>
          <w:p w:rsidR="00F95B63" w:rsidRPr="004C6387" w:rsidRDefault="00F95B63"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Event Management Company</w:t>
            </w:r>
          </w:p>
        </w:tc>
        <w:tc>
          <w:tcPr>
            <w:tcW w:w="6111" w:type="dxa"/>
            <w:gridSpan w:val="6"/>
          </w:tcPr>
          <w:p w:rsidR="00F95B63" w:rsidRPr="004C6387" w:rsidRDefault="00F95B63" w:rsidP="00066E15">
            <w:pPr>
              <w:jc w:val="right"/>
              <w:rPr>
                <w:rFonts w:ascii="Arial Narrow" w:hAnsi="Arial Narrow" w:cs="Arial"/>
                <w:bCs/>
                <w:sz w:val="24"/>
                <w:szCs w:val="24"/>
              </w:rPr>
            </w:pPr>
          </w:p>
        </w:tc>
      </w:tr>
      <w:tr w:rsidR="00F95B63" w:rsidRPr="004C6387" w:rsidTr="00066E15">
        <w:tc>
          <w:tcPr>
            <w:tcW w:w="4077" w:type="dxa"/>
          </w:tcPr>
          <w:p w:rsidR="00F95B63" w:rsidRPr="004C6387" w:rsidRDefault="00F95B63"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Facility Management Company</w:t>
            </w:r>
          </w:p>
        </w:tc>
        <w:tc>
          <w:tcPr>
            <w:tcW w:w="6111" w:type="dxa"/>
            <w:gridSpan w:val="6"/>
          </w:tcPr>
          <w:p w:rsidR="00F95B63" w:rsidRPr="004C6387" w:rsidRDefault="00F95B63" w:rsidP="00066E15">
            <w:pPr>
              <w:jc w:val="right"/>
              <w:rPr>
                <w:rFonts w:ascii="Arial Narrow" w:hAnsi="Arial Narrow" w:cs="Arial"/>
                <w:bCs/>
                <w:sz w:val="24"/>
                <w:szCs w:val="24"/>
              </w:rPr>
            </w:pPr>
          </w:p>
        </w:tc>
      </w:tr>
      <w:tr w:rsidR="00F95B63" w:rsidRPr="004C6387" w:rsidTr="00066E15">
        <w:tc>
          <w:tcPr>
            <w:tcW w:w="4077" w:type="dxa"/>
          </w:tcPr>
          <w:p w:rsidR="00F95B63" w:rsidRPr="004C6387" w:rsidRDefault="00F95B63"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Food Court Operator</w:t>
            </w:r>
          </w:p>
        </w:tc>
        <w:tc>
          <w:tcPr>
            <w:tcW w:w="6111" w:type="dxa"/>
            <w:gridSpan w:val="6"/>
          </w:tcPr>
          <w:p w:rsidR="00F95B63" w:rsidRPr="004C6387" w:rsidRDefault="00F95B63" w:rsidP="00066E15">
            <w:pPr>
              <w:jc w:val="right"/>
              <w:rPr>
                <w:rFonts w:ascii="Arial Narrow" w:hAnsi="Arial Narrow" w:cs="Arial"/>
                <w:bCs/>
                <w:sz w:val="24"/>
                <w:szCs w:val="24"/>
              </w:rPr>
            </w:pPr>
          </w:p>
        </w:tc>
      </w:tr>
      <w:tr w:rsidR="00F95B63" w:rsidRPr="004C6387" w:rsidTr="00066E15">
        <w:tc>
          <w:tcPr>
            <w:tcW w:w="4077" w:type="dxa"/>
          </w:tcPr>
          <w:p w:rsidR="00F95B63" w:rsidRPr="004C6387" w:rsidRDefault="00F95B63"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Interior Design Company</w:t>
            </w:r>
          </w:p>
        </w:tc>
        <w:tc>
          <w:tcPr>
            <w:tcW w:w="6111" w:type="dxa"/>
            <w:gridSpan w:val="6"/>
          </w:tcPr>
          <w:p w:rsidR="00F95B63" w:rsidRPr="004C6387" w:rsidRDefault="00F95B63" w:rsidP="00066E15">
            <w:pPr>
              <w:jc w:val="right"/>
              <w:rPr>
                <w:rFonts w:ascii="Arial Narrow" w:hAnsi="Arial Narrow" w:cs="Arial"/>
                <w:bCs/>
                <w:sz w:val="24"/>
                <w:szCs w:val="24"/>
              </w:rPr>
            </w:pPr>
          </w:p>
        </w:tc>
      </w:tr>
      <w:tr w:rsidR="00F95B63" w:rsidRPr="004C6387" w:rsidTr="00066E15">
        <w:tc>
          <w:tcPr>
            <w:tcW w:w="4077" w:type="dxa"/>
          </w:tcPr>
          <w:p w:rsidR="00F95B63" w:rsidRPr="004C6387" w:rsidRDefault="00F95B63"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Lighting Design Company</w:t>
            </w:r>
          </w:p>
        </w:tc>
        <w:tc>
          <w:tcPr>
            <w:tcW w:w="6111" w:type="dxa"/>
            <w:gridSpan w:val="6"/>
          </w:tcPr>
          <w:p w:rsidR="00F95B63" w:rsidRPr="004C6387" w:rsidRDefault="00F95B63" w:rsidP="00066E15">
            <w:pPr>
              <w:jc w:val="right"/>
              <w:rPr>
                <w:rFonts w:ascii="Arial Narrow" w:hAnsi="Arial Narrow" w:cs="Arial"/>
                <w:bCs/>
                <w:sz w:val="24"/>
                <w:szCs w:val="24"/>
              </w:rPr>
            </w:pPr>
          </w:p>
        </w:tc>
      </w:tr>
      <w:tr w:rsidR="00F95B63" w:rsidRPr="004C6387" w:rsidTr="00066E15">
        <w:tc>
          <w:tcPr>
            <w:tcW w:w="4077" w:type="dxa"/>
          </w:tcPr>
          <w:p w:rsidR="00F95B63" w:rsidRPr="004C6387" w:rsidRDefault="00F95B63"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Mall Management Company</w:t>
            </w:r>
          </w:p>
        </w:tc>
        <w:tc>
          <w:tcPr>
            <w:tcW w:w="6111" w:type="dxa"/>
            <w:gridSpan w:val="6"/>
          </w:tcPr>
          <w:p w:rsidR="00F95B63" w:rsidRPr="004C6387" w:rsidRDefault="00F95B63" w:rsidP="00066E15">
            <w:pPr>
              <w:jc w:val="right"/>
              <w:rPr>
                <w:rFonts w:ascii="Arial Narrow" w:hAnsi="Arial Narrow" w:cs="Arial"/>
                <w:bCs/>
                <w:sz w:val="24"/>
                <w:szCs w:val="24"/>
              </w:rPr>
            </w:pPr>
          </w:p>
        </w:tc>
      </w:tr>
      <w:tr w:rsidR="00F95B63" w:rsidRPr="004C6387" w:rsidTr="00066E15">
        <w:tc>
          <w:tcPr>
            <w:tcW w:w="4077" w:type="dxa"/>
          </w:tcPr>
          <w:p w:rsidR="00F95B63" w:rsidRPr="004C6387" w:rsidRDefault="00F95B63"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Mall Management Software</w:t>
            </w:r>
          </w:p>
        </w:tc>
        <w:tc>
          <w:tcPr>
            <w:tcW w:w="6111" w:type="dxa"/>
            <w:gridSpan w:val="6"/>
          </w:tcPr>
          <w:p w:rsidR="00F95B63" w:rsidRPr="004C6387" w:rsidRDefault="00F95B63" w:rsidP="00066E15">
            <w:pPr>
              <w:jc w:val="right"/>
              <w:rPr>
                <w:rFonts w:ascii="Arial Narrow" w:hAnsi="Arial Narrow" w:cs="Arial"/>
                <w:bCs/>
                <w:sz w:val="24"/>
                <w:szCs w:val="24"/>
              </w:rPr>
            </w:pPr>
          </w:p>
        </w:tc>
      </w:tr>
      <w:tr w:rsidR="00F95B63" w:rsidRPr="004C6387" w:rsidTr="00066E15">
        <w:tc>
          <w:tcPr>
            <w:tcW w:w="4077" w:type="dxa"/>
          </w:tcPr>
          <w:p w:rsidR="00F95B63" w:rsidRPr="004C6387" w:rsidRDefault="00F95B63"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Mall Media Marketing Campaign</w:t>
            </w:r>
          </w:p>
        </w:tc>
        <w:tc>
          <w:tcPr>
            <w:tcW w:w="6111" w:type="dxa"/>
            <w:gridSpan w:val="6"/>
          </w:tcPr>
          <w:p w:rsidR="00F95B63" w:rsidRPr="004C6387" w:rsidRDefault="00F95B63" w:rsidP="00066E15">
            <w:pPr>
              <w:jc w:val="right"/>
              <w:rPr>
                <w:rFonts w:ascii="Arial Narrow" w:hAnsi="Arial Narrow" w:cs="Arial"/>
                <w:bCs/>
                <w:sz w:val="24"/>
                <w:szCs w:val="24"/>
              </w:rPr>
            </w:pPr>
          </w:p>
        </w:tc>
      </w:tr>
      <w:tr w:rsidR="00F95B63" w:rsidRPr="004C6387" w:rsidTr="00066E15">
        <w:tc>
          <w:tcPr>
            <w:tcW w:w="4077" w:type="dxa"/>
          </w:tcPr>
          <w:p w:rsidR="00F95B63" w:rsidRPr="004C6387" w:rsidRDefault="00F95B63"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Parking Equipment Supplier</w:t>
            </w:r>
          </w:p>
        </w:tc>
        <w:tc>
          <w:tcPr>
            <w:tcW w:w="6111" w:type="dxa"/>
            <w:gridSpan w:val="6"/>
          </w:tcPr>
          <w:p w:rsidR="00F95B63" w:rsidRPr="004C6387" w:rsidRDefault="00F95B63" w:rsidP="00066E15">
            <w:pPr>
              <w:jc w:val="right"/>
              <w:rPr>
                <w:rFonts w:ascii="Arial Narrow" w:hAnsi="Arial Narrow" w:cs="Arial"/>
                <w:bCs/>
                <w:sz w:val="24"/>
                <w:szCs w:val="24"/>
              </w:rPr>
            </w:pPr>
          </w:p>
        </w:tc>
      </w:tr>
      <w:tr w:rsidR="00F95B63" w:rsidRPr="004C6387" w:rsidTr="00066E15">
        <w:tc>
          <w:tcPr>
            <w:tcW w:w="4077" w:type="dxa"/>
          </w:tcPr>
          <w:p w:rsidR="00F95B63" w:rsidRPr="004C6387" w:rsidRDefault="00F95B63"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Parking Management Contractor</w:t>
            </w:r>
          </w:p>
        </w:tc>
        <w:tc>
          <w:tcPr>
            <w:tcW w:w="6111" w:type="dxa"/>
            <w:gridSpan w:val="6"/>
          </w:tcPr>
          <w:p w:rsidR="00F95B63" w:rsidRPr="004C6387" w:rsidRDefault="00F95B63" w:rsidP="00066E15">
            <w:pPr>
              <w:jc w:val="right"/>
              <w:rPr>
                <w:rFonts w:ascii="Arial Narrow" w:hAnsi="Arial Narrow" w:cs="Arial"/>
                <w:bCs/>
                <w:sz w:val="24"/>
                <w:szCs w:val="24"/>
              </w:rPr>
            </w:pPr>
          </w:p>
        </w:tc>
      </w:tr>
      <w:tr w:rsidR="00F95B63" w:rsidRPr="004C6387" w:rsidTr="00066E15">
        <w:tc>
          <w:tcPr>
            <w:tcW w:w="4077" w:type="dxa"/>
          </w:tcPr>
          <w:p w:rsidR="00F95B63" w:rsidRPr="004C6387" w:rsidRDefault="00F95B63"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Security Management Company</w:t>
            </w:r>
          </w:p>
        </w:tc>
        <w:tc>
          <w:tcPr>
            <w:tcW w:w="6111" w:type="dxa"/>
            <w:gridSpan w:val="6"/>
          </w:tcPr>
          <w:p w:rsidR="00F95B63" w:rsidRPr="004C6387" w:rsidRDefault="00F95B63" w:rsidP="00066E15">
            <w:pPr>
              <w:jc w:val="right"/>
              <w:rPr>
                <w:rFonts w:ascii="Arial Narrow" w:hAnsi="Arial Narrow" w:cs="Arial"/>
                <w:bCs/>
                <w:sz w:val="24"/>
                <w:szCs w:val="24"/>
              </w:rPr>
            </w:pPr>
          </w:p>
        </w:tc>
      </w:tr>
      <w:tr w:rsidR="00F95B63" w:rsidRPr="004C6387" w:rsidTr="00066E15">
        <w:tc>
          <w:tcPr>
            <w:tcW w:w="4077" w:type="dxa"/>
          </w:tcPr>
          <w:p w:rsidR="00F95B63" w:rsidRPr="004C6387" w:rsidRDefault="00F95B63"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Security System / Technology Supplier</w:t>
            </w:r>
          </w:p>
        </w:tc>
        <w:tc>
          <w:tcPr>
            <w:tcW w:w="6111" w:type="dxa"/>
            <w:gridSpan w:val="6"/>
          </w:tcPr>
          <w:p w:rsidR="00F95B63" w:rsidRPr="004C6387" w:rsidRDefault="00F95B63" w:rsidP="00066E15">
            <w:pPr>
              <w:jc w:val="right"/>
              <w:rPr>
                <w:rFonts w:ascii="Arial Narrow" w:hAnsi="Arial Narrow" w:cs="Arial"/>
                <w:bCs/>
                <w:sz w:val="24"/>
                <w:szCs w:val="24"/>
              </w:rPr>
            </w:pPr>
          </w:p>
        </w:tc>
      </w:tr>
      <w:tr w:rsidR="00F95B63" w:rsidRPr="004C6387" w:rsidTr="00066E15">
        <w:tc>
          <w:tcPr>
            <w:tcW w:w="4077" w:type="dxa"/>
          </w:tcPr>
          <w:p w:rsidR="00F95B63" w:rsidRPr="004C6387" w:rsidRDefault="00F95B63"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Signage Company</w:t>
            </w:r>
          </w:p>
        </w:tc>
        <w:tc>
          <w:tcPr>
            <w:tcW w:w="6111" w:type="dxa"/>
            <w:gridSpan w:val="6"/>
          </w:tcPr>
          <w:p w:rsidR="00F95B63" w:rsidRPr="004C6387" w:rsidRDefault="00F95B63" w:rsidP="00066E15">
            <w:pPr>
              <w:jc w:val="right"/>
              <w:rPr>
                <w:rFonts w:ascii="Arial Narrow" w:hAnsi="Arial Narrow" w:cs="Arial"/>
                <w:bCs/>
                <w:sz w:val="24"/>
                <w:szCs w:val="24"/>
              </w:rPr>
            </w:pPr>
          </w:p>
        </w:tc>
      </w:tr>
      <w:tr w:rsidR="00F95B63" w:rsidRPr="004C6387" w:rsidTr="00066E15">
        <w:tc>
          <w:tcPr>
            <w:tcW w:w="5920" w:type="dxa"/>
            <w:gridSpan w:val="3"/>
          </w:tcPr>
          <w:p w:rsidR="00F95B63" w:rsidRPr="004C6387" w:rsidRDefault="00F95B63" w:rsidP="00066E15">
            <w:pPr>
              <w:rPr>
                <w:rFonts w:ascii="Arial Narrow" w:hAnsi="Arial Narrow" w:cs="Arial"/>
                <w:bCs/>
                <w:sz w:val="24"/>
                <w:szCs w:val="24"/>
              </w:rPr>
            </w:pPr>
          </w:p>
        </w:tc>
        <w:tc>
          <w:tcPr>
            <w:tcW w:w="2134" w:type="dxa"/>
            <w:gridSpan w:val="2"/>
          </w:tcPr>
          <w:p w:rsidR="00F95B63" w:rsidRPr="004C6387" w:rsidRDefault="00F95B63" w:rsidP="00066E15">
            <w:pPr>
              <w:jc w:val="right"/>
              <w:rPr>
                <w:rFonts w:ascii="Arial Narrow" w:hAnsi="Arial Narrow" w:cs="Arial"/>
                <w:bCs/>
                <w:sz w:val="24"/>
                <w:szCs w:val="24"/>
              </w:rPr>
            </w:pPr>
          </w:p>
        </w:tc>
        <w:tc>
          <w:tcPr>
            <w:tcW w:w="2134" w:type="dxa"/>
            <w:gridSpan w:val="2"/>
          </w:tcPr>
          <w:p w:rsidR="00F95B63" w:rsidRPr="004C6387" w:rsidRDefault="00F95B63" w:rsidP="00066E15">
            <w:pPr>
              <w:jc w:val="right"/>
              <w:rPr>
                <w:rFonts w:ascii="Arial Narrow" w:hAnsi="Arial Narrow" w:cs="Arial"/>
                <w:bCs/>
                <w:sz w:val="24"/>
                <w:szCs w:val="24"/>
              </w:rPr>
            </w:pPr>
          </w:p>
        </w:tc>
      </w:tr>
    </w:tbl>
    <w:p w:rsidR="00F95B63" w:rsidRPr="004C6387" w:rsidRDefault="00F95B63" w:rsidP="00F95B63">
      <w:pPr>
        <w:rPr>
          <w:rFonts w:ascii="Arial" w:hAnsi="Arial" w:cs="Arial"/>
          <w:b/>
          <w:bCs/>
          <w:szCs w:val="18"/>
        </w:rPr>
      </w:pPr>
    </w:p>
    <w:p w:rsidR="00F95B63" w:rsidRPr="004C6387" w:rsidRDefault="00F95B63" w:rsidP="00F95B63">
      <w:pPr>
        <w:rPr>
          <w:rFonts w:ascii="Arial" w:hAnsi="Arial" w:cs="Arial"/>
          <w:b/>
          <w:bCs/>
          <w:szCs w:val="18"/>
        </w:rPr>
      </w:pPr>
    </w:p>
    <w:p w:rsidR="00F95B63" w:rsidRPr="004C6387" w:rsidRDefault="00F95B63" w:rsidP="00F95B63">
      <w:pPr>
        <w:jc w:val="both"/>
        <w:rPr>
          <w:rFonts w:ascii="Arial" w:hAnsi="Arial" w:cs="Arial"/>
          <w:b/>
          <w:bCs/>
          <w:sz w:val="18"/>
          <w:szCs w:val="18"/>
        </w:rPr>
      </w:pPr>
    </w:p>
    <w:p w:rsidR="00F95B63" w:rsidRPr="004C6387" w:rsidRDefault="00F95B63" w:rsidP="00F95B63">
      <w:pPr>
        <w:jc w:val="both"/>
        <w:rPr>
          <w:rFonts w:ascii="Arial" w:hAnsi="Arial" w:cs="Arial"/>
          <w:sz w:val="24"/>
          <w:szCs w:val="24"/>
          <w:u w:val="single"/>
        </w:rPr>
      </w:pPr>
      <w:r w:rsidRPr="004C6387">
        <w:rPr>
          <w:rFonts w:ascii="Arial" w:hAnsi="Arial" w:cs="Arial"/>
          <w:sz w:val="24"/>
          <w:szCs w:val="24"/>
          <w:u w:val="single"/>
        </w:rPr>
        <w:t>QUALITATIVE PARAMETERS:</w:t>
      </w:r>
    </w:p>
    <w:p w:rsidR="00F95B63" w:rsidRPr="004C6387" w:rsidRDefault="00F95B63" w:rsidP="00F95B63">
      <w:pPr>
        <w:jc w:val="both"/>
        <w:rPr>
          <w:rFonts w:ascii="Arial" w:hAnsi="Arial" w:cs="Arial"/>
          <w:b/>
          <w:bCs/>
          <w:sz w:val="18"/>
          <w:szCs w:val="18"/>
        </w:rPr>
      </w:pPr>
    </w:p>
    <w:p w:rsidR="00F95B63" w:rsidRPr="008F7AF9" w:rsidRDefault="00F95B63" w:rsidP="00F95B63">
      <w:pPr>
        <w:rPr>
          <w:rFonts w:ascii="Arial" w:hAnsi="Arial" w:cs="Arial"/>
          <w:sz w:val="24"/>
          <w:szCs w:val="24"/>
        </w:rPr>
      </w:pPr>
      <w:r w:rsidRPr="004C6387">
        <w:rPr>
          <w:rFonts w:ascii="Arial" w:hAnsi="Arial" w:cs="Arial"/>
          <w:bCs/>
          <w:sz w:val="24"/>
          <w:szCs w:val="24"/>
        </w:rPr>
        <w:t xml:space="preserve">PLEASE WRITE UPTO 100 WORDS DESCRIBING HOW YOUR SHOPPING CENTRE HAS EXCELLED IN EACH OF THE FOLLOWING 6 AREAS DURING THE PERIOD </w:t>
      </w:r>
      <w:r>
        <w:rPr>
          <w:rFonts w:ascii="Arial" w:hAnsi="Arial" w:cs="Arial"/>
          <w:sz w:val="24"/>
          <w:szCs w:val="24"/>
        </w:rPr>
        <w:t>JANUARY, 2017 TO DECEMBER, 2017</w:t>
      </w:r>
      <w:r w:rsidRPr="008F7AF9">
        <w:rPr>
          <w:rFonts w:ascii="Arial" w:hAnsi="Arial" w:cs="Arial"/>
          <w:sz w:val="24"/>
          <w:szCs w:val="24"/>
        </w:rPr>
        <w:t>:</w:t>
      </w:r>
    </w:p>
    <w:p w:rsidR="00F95B63" w:rsidRDefault="00F95B63" w:rsidP="00F95B63">
      <w:pPr>
        <w:jc w:val="both"/>
        <w:rPr>
          <w:rFonts w:ascii="Arial" w:hAnsi="Arial" w:cs="Arial"/>
          <w:bCs/>
          <w:sz w:val="24"/>
          <w:szCs w:val="24"/>
        </w:rPr>
      </w:pPr>
      <w:r w:rsidRPr="004C6387">
        <w:rPr>
          <w:rFonts w:ascii="Arial" w:hAnsi="Arial" w:cs="Arial"/>
          <w:bCs/>
          <w:sz w:val="24"/>
          <w:szCs w:val="24"/>
        </w:rPr>
        <w:t xml:space="preserve"> (Note: these will form an important part of the jury decision. However, only the first 100 words will be shared with the jury. Anything in excess of 100 words will be discarded and will not be seen by the jurors):</w:t>
      </w:r>
    </w:p>
    <w:p w:rsidR="00F95B63" w:rsidRPr="004C6387" w:rsidRDefault="00F95B63" w:rsidP="00F95B63">
      <w:pPr>
        <w:jc w:val="both"/>
        <w:rPr>
          <w:rFonts w:ascii="Arial" w:hAnsi="Arial" w:cs="Arial"/>
          <w:bCs/>
          <w:sz w:val="24"/>
          <w:szCs w:val="24"/>
        </w:rPr>
      </w:pPr>
    </w:p>
    <w:p w:rsidR="00595CAD" w:rsidRPr="004C6387" w:rsidRDefault="00595CAD" w:rsidP="00595CAD">
      <w:pPr>
        <w:pStyle w:val="ListParagraph"/>
        <w:numPr>
          <w:ilvl w:val="0"/>
          <w:numId w:val="12"/>
        </w:numPr>
        <w:spacing w:after="0"/>
        <w:rPr>
          <w:rFonts w:ascii="Arial" w:hAnsi="Arial" w:cs="Arial"/>
          <w:sz w:val="24"/>
          <w:szCs w:val="24"/>
        </w:rPr>
      </w:pPr>
      <w:r w:rsidRPr="004C6387">
        <w:rPr>
          <w:rFonts w:ascii="Arial" w:hAnsi="Arial" w:cs="Arial"/>
          <w:sz w:val="24"/>
          <w:szCs w:val="24"/>
        </w:rPr>
        <w:t>Zoning in the Shopping Centre</w:t>
      </w:r>
    </w:p>
    <w:p w:rsidR="00595CAD" w:rsidRPr="004C6387" w:rsidRDefault="00595CAD" w:rsidP="00595CAD">
      <w:pPr>
        <w:pStyle w:val="ListParagraph"/>
        <w:numPr>
          <w:ilvl w:val="0"/>
          <w:numId w:val="12"/>
        </w:numPr>
        <w:spacing w:after="0"/>
        <w:rPr>
          <w:rFonts w:ascii="Arial" w:hAnsi="Arial" w:cs="Arial"/>
          <w:bCs/>
          <w:sz w:val="24"/>
          <w:szCs w:val="24"/>
        </w:rPr>
      </w:pPr>
      <w:r w:rsidRPr="004C6387">
        <w:rPr>
          <w:rFonts w:ascii="Arial" w:hAnsi="Arial" w:cs="Arial"/>
          <w:bCs/>
          <w:sz w:val="24"/>
          <w:szCs w:val="24"/>
        </w:rPr>
        <w:t>Customer Service</w:t>
      </w:r>
    </w:p>
    <w:p w:rsidR="00595CAD" w:rsidRPr="004C6387" w:rsidRDefault="00595CAD" w:rsidP="00595CAD">
      <w:pPr>
        <w:pStyle w:val="ListParagraph"/>
        <w:numPr>
          <w:ilvl w:val="0"/>
          <w:numId w:val="12"/>
        </w:numPr>
        <w:spacing w:after="0"/>
        <w:rPr>
          <w:rFonts w:ascii="Arial" w:hAnsi="Arial" w:cs="Arial"/>
          <w:bCs/>
          <w:sz w:val="24"/>
          <w:szCs w:val="24"/>
        </w:rPr>
      </w:pPr>
      <w:r w:rsidRPr="004C6387">
        <w:rPr>
          <w:rFonts w:ascii="Arial" w:hAnsi="Arial" w:cs="Arial"/>
          <w:bCs/>
          <w:sz w:val="24"/>
          <w:szCs w:val="24"/>
        </w:rPr>
        <w:t>Tenant Relations</w:t>
      </w:r>
    </w:p>
    <w:p w:rsidR="00595CAD" w:rsidRPr="004C6387" w:rsidRDefault="00595CAD" w:rsidP="00595CAD">
      <w:pPr>
        <w:pStyle w:val="ListParagraph"/>
        <w:numPr>
          <w:ilvl w:val="0"/>
          <w:numId w:val="12"/>
        </w:numPr>
        <w:spacing w:after="0"/>
        <w:rPr>
          <w:rFonts w:ascii="Arial" w:hAnsi="Arial" w:cs="Arial"/>
          <w:bCs/>
          <w:sz w:val="24"/>
          <w:szCs w:val="24"/>
        </w:rPr>
      </w:pPr>
      <w:r w:rsidRPr="004C6387">
        <w:rPr>
          <w:rFonts w:ascii="Arial" w:hAnsi="Arial" w:cs="Arial"/>
          <w:bCs/>
          <w:sz w:val="24"/>
          <w:szCs w:val="24"/>
        </w:rPr>
        <w:t>Marketing / Consumer Promotions in the Shopping Centre</w:t>
      </w:r>
    </w:p>
    <w:p w:rsidR="00595CAD" w:rsidRPr="004C6387" w:rsidRDefault="00595CAD" w:rsidP="00595CAD">
      <w:pPr>
        <w:pStyle w:val="ListParagraph"/>
        <w:numPr>
          <w:ilvl w:val="0"/>
          <w:numId w:val="12"/>
        </w:numPr>
        <w:spacing w:after="0"/>
        <w:rPr>
          <w:rFonts w:ascii="Arial" w:hAnsi="Arial" w:cs="Arial"/>
          <w:bCs/>
          <w:sz w:val="24"/>
          <w:szCs w:val="24"/>
        </w:rPr>
      </w:pPr>
      <w:r w:rsidRPr="004C6387">
        <w:rPr>
          <w:rFonts w:ascii="Arial" w:hAnsi="Arial" w:cs="Arial"/>
          <w:bCs/>
          <w:sz w:val="24"/>
          <w:szCs w:val="24"/>
        </w:rPr>
        <w:t>Corporate Social Responsibility (CSR) &amp;Environment</w:t>
      </w:r>
    </w:p>
    <w:p w:rsidR="00595CAD" w:rsidRPr="004C6387" w:rsidRDefault="00595CAD" w:rsidP="00595CAD">
      <w:pPr>
        <w:pStyle w:val="ListParagraph"/>
        <w:numPr>
          <w:ilvl w:val="0"/>
          <w:numId w:val="12"/>
        </w:numPr>
        <w:spacing w:after="0"/>
        <w:rPr>
          <w:rFonts w:ascii="Arial" w:hAnsi="Arial" w:cs="Arial"/>
          <w:sz w:val="24"/>
          <w:szCs w:val="24"/>
        </w:rPr>
      </w:pPr>
      <w:r w:rsidRPr="004C6387">
        <w:rPr>
          <w:rFonts w:ascii="Arial" w:hAnsi="Arial" w:cs="Arial"/>
          <w:bCs/>
          <w:sz w:val="24"/>
          <w:szCs w:val="24"/>
        </w:rPr>
        <w:t>Any special features or achievement during the assessment period</w:t>
      </w:r>
    </w:p>
    <w:p w:rsidR="00595CAD" w:rsidRPr="004C6387" w:rsidRDefault="00595CAD" w:rsidP="00595CAD">
      <w:pPr>
        <w:rPr>
          <w:rFonts w:ascii="Arial" w:hAnsi="Arial" w:cs="Arial"/>
          <w:sz w:val="24"/>
          <w:szCs w:val="24"/>
        </w:rPr>
      </w:pP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r w:rsidRPr="004C6387">
        <w:rPr>
          <w:rFonts w:ascii="Arial" w:hAnsi="Arial" w:cs="Arial"/>
          <w:bCs/>
          <w:sz w:val="24"/>
          <w:szCs w:val="24"/>
        </w:rPr>
        <w:t>If shortlisted as a finalist the person who will represent the company at the ISC Award ceremony is (Please specify name &amp; designation):</w:t>
      </w: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r w:rsidRPr="004C6387">
        <w:rPr>
          <w:rFonts w:ascii="Arial" w:hAnsi="Arial" w:cs="Arial"/>
          <w:bCs/>
          <w:sz w:val="24"/>
          <w:szCs w:val="24"/>
        </w:rPr>
        <w:t>______________________________________________________________________</w:t>
      </w: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r w:rsidRPr="004C6387">
        <w:rPr>
          <w:rFonts w:ascii="Arial" w:hAnsi="Arial" w:cs="Arial"/>
          <w:bCs/>
          <w:sz w:val="24"/>
          <w:szCs w:val="24"/>
        </w:rPr>
        <w:t>………………………………………</w:t>
      </w:r>
    </w:p>
    <w:p w:rsidR="00595CAD" w:rsidRPr="004C6387" w:rsidRDefault="00595CAD" w:rsidP="00595CAD">
      <w:pPr>
        <w:rPr>
          <w:rFonts w:ascii="Arial" w:hAnsi="Arial" w:cs="Arial"/>
          <w:bCs/>
          <w:sz w:val="24"/>
          <w:szCs w:val="24"/>
        </w:rPr>
      </w:pPr>
      <w:r w:rsidRPr="004C6387">
        <w:rPr>
          <w:rFonts w:ascii="Arial" w:hAnsi="Arial" w:cs="Arial"/>
          <w:bCs/>
          <w:sz w:val="24"/>
          <w:szCs w:val="24"/>
        </w:rPr>
        <w:t>Signed by CEO / Director / Owner</w:t>
      </w:r>
    </w:p>
    <w:p w:rsidR="00595CAD" w:rsidRPr="004C6387" w:rsidRDefault="00595CAD" w:rsidP="00595CAD">
      <w:pPr>
        <w:rPr>
          <w:rFonts w:ascii="Arial" w:hAnsi="Arial" w:cs="Arial"/>
          <w:bCs/>
          <w:sz w:val="24"/>
          <w:szCs w:val="24"/>
        </w:rPr>
      </w:pPr>
      <w:r w:rsidRPr="004C6387">
        <w:rPr>
          <w:rFonts w:ascii="Arial" w:hAnsi="Arial" w:cs="Arial"/>
          <w:bCs/>
          <w:sz w:val="24"/>
          <w:szCs w:val="24"/>
        </w:rPr>
        <w:t xml:space="preserve">Name: </w:t>
      </w:r>
    </w:p>
    <w:p w:rsidR="00595CAD" w:rsidRPr="004C6387" w:rsidRDefault="00595CAD" w:rsidP="00595CAD">
      <w:pPr>
        <w:rPr>
          <w:rFonts w:ascii="Arial" w:hAnsi="Arial" w:cs="Arial"/>
          <w:bCs/>
          <w:sz w:val="24"/>
          <w:szCs w:val="24"/>
        </w:rPr>
      </w:pPr>
      <w:r w:rsidRPr="004C6387">
        <w:rPr>
          <w:rFonts w:ascii="Arial" w:hAnsi="Arial" w:cs="Arial"/>
          <w:bCs/>
          <w:sz w:val="24"/>
          <w:szCs w:val="24"/>
        </w:rPr>
        <w:t>Designation:</w:t>
      </w:r>
    </w:p>
    <w:p w:rsidR="00595CAD" w:rsidRDefault="00595CAD" w:rsidP="00595CAD">
      <w:pPr>
        <w:rPr>
          <w:rFonts w:ascii="Arial" w:hAnsi="Arial" w:cs="Arial"/>
          <w:bCs/>
          <w:sz w:val="24"/>
          <w:szCs w:val="24"/>
        </w:rPr>
      </w:pPr>
    </w:p>
    <w:p w:rsidR="001961FA" w:rsidRDefault="001961FA" w:rsidP="00595CAD">
      <w:pPr>
        <w:rPr>
          <w:rFonts w:ascii="Arial" w:hAnsi="Arial" w:cs="Arial"/>
          <w:bCs/>
          <w:sz w:val="24"/>
          <w:szCs w:val="24"/>
        </w:rPr>
      </w:pPr>
    </w:p>
    <w:p w:rsidR="00F95B63" w:rsidRDefault="00F95B63" w:rsidP="00595CAD">
      <w:pPr>
        <w:rPr>
          <w:rFonts w:ascii="Arial" w:hAnsi="Arial" w:cs="Arial"/>
          <w:bCs/>
          <w:sz w:val="24"/>
          <w:szCs w:val="24"/>
        </w:rPr>
      </w:pPr>
    </w:p>
    <w:p w:rsidR="00F95B63" w:rsidRDefault="00F95B63" w:rsidP="00595CAD">
      <w:pPr>
        <w:rPr>
          <w:rFonts w:ascii="Arial" w:hAnsi="Arial" w:cs="Arial"/>
          <w:bCs/>
          <w:sz w:val="24"/>
          <w:szCs w:val="24"/>
        </w:rPr>
      </w:pPr>
    </w:p>
    <w:p w:rsidR="00F95B63" w:rsidRPr="004C6387" w:rsidRDefault="00F95B63" w:rsidP="00595CAD">
      <w:pPr>
        <w:rPr>
          <w:rFonts w:ascii="Arial" w:hAnsi="Arial" w:cs="Arial"/>
          <w:bCs/>
          <w:sz w:val="24"/>
          <w:szCs w:val="24"/>
        </w:rPr>
      </w:pPr>
    </w:p>
    <w:p w:rsidR="00595CAD" w:rsidRPr="004C6387" w:rsidRDefault="00595CAD" w:rsidP="00595CAD">
      <w:pPr>
        <w:rPr>
          <w:rFonts w:ascii="Arial" w:hAnsi="Arial" w:cs="Arial"/>
          <w:bCs/>
          <w:sz w:val="24"/>
          <w:szCs w:val="24"/>
        </w:rPr>
      </w:pPr>
    </w:p>
    <w:p w:rsidR="00595CAD" w:rsidRPr="004C6387" w:rsidRDefault="00595CAD" w:rsidP="00595CAD">
      <w:pPr>
        <w:jc w:val="center"/>
        <w:rPr>
          <w:rFonts w:ascii="Arial" w:hAnsi="Arial" w:cs="Arial"/>
          <w:b/>
          <w:vanish/>
          <w:sz w:val="24"/>
          <w:szCs w:val="24"/>
          <w:u w:val="single"/>
        </w:rPr>
      </w:pPr>
    </w:p>
    <w:p w:rsidR="00595CAD" w:rsidRPr="004C6387" w:rsidRDefault="00595CAD" w:rsidP="00595CAD">
      <w:pPr>
        <w:jc w:val="center"/>
        <w:rPr>
          <w:rFonts w:ascii="Arial" w:hAnsi="Arial" w:cs="Arial"/>
          <w:b/>
          <w:bCs/>
          <w:sz w:val="24"/>
          <w:szCs w:val="24"/>
          <w:u w:val="single"/>
        </w:rPr>
      </w:pPr>
      <w:r w:rsidRPr="004C6387">
        <w:rPr>
          <w:rFonts w:ascii="Arial" w:hAnsi="Arial" w:cs="Arial"/>
          <w:b/>
          <w:bCs/>
          <w:sz w:val="24"/>
          <w:szCs w:val="24"/>
          <w:u w:val="single"/>
        </w:rPr>
        <w:t>TERMS &amp; CONDITIONS:</w:t>
      </w:r>
    </w:p>
    <w:p w:rsidR="00595CAD" w:rsidRPr="004C6387" w:rsidRDefault="00595CAD" w:rsidP="00595CAD">
      <w:pPr>
        <w:jc w:val="center"/>
        <w:rPr>
          <w:rFonts w:ascii="Arial" w:hAnsi="Arial" w:cs="Arial"/>
          <w:b/>
          <w:bCs/>
          <w:sz w:val="24"/>
          <w:szCs w:val="24"/>
          <w:u w:val="single"/>
        </w:rPr>
      </w:pP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Award categories and titles are subject to change without notice.</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 xml:space="preserve">Submitting an entry form does not guarantee nomination. Nominees will be shortlisted on the basis </w:t>
      </w:r>
      <w:proofErr w:type="gramStart"/>
      <w:r w:rsidRPr="00595CAD">
        <w:rPr>
          <w:rFonts w:ascii="Arial" w:hAnsi="Arial" w:cs="Arial"/>
          <w:szCs w:val="22"/>
        </w:rPr>
        <w:t>of  Performance</w:t>
      </w:r>
      <w:proofErr w:type="gramEnd"/>
      <w:r w:rsidRPr="00595CAD">
        <w:rPr>
          <w:rFonts w:ascii="Arial" w:hAnsi="Arial" w:cs="Arial"/>
          <w:szCs w:val="22"/>
        </w:rPr>
        <w:t xml:space="preserve"> data as supplied in the entry form.</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 xml:space="preserve">The final evaluation will be done by </w:t>
      </w:r>
      <w:proofErr w:type="gramStart"/>
      <w:r w:rsidRPr="00595CAD">
        <w:rPr>
          <w:rFonts w:ascii="Arial" w:hAnsi="Arial" w:cs="Arial"/>
          <w:szCs w:val="22"/>
        </w:rPr>
        <w:t>a</w:t>
      </w:r>
      <w:proofErr w:type="gramEnd"/>
      <w:r w:rsidRPr="00595CAD">
        <w:rPr>
          <w:rFonts w:ascii="Arial" w:hAnsi="Arial" w:cs="Arial"/>
          <w:szCs w:val="22"/>
        </w:rPr>
        <w:t xml:space="preserve"> ISCA grand jury which comprises of the most respected industry experts, analysts and observers.</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The Jury members evaluate only on information contained in the entry form and not on any other information / perception / judgment, hence please fill in the form carefully</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Any attempt to canvass for selection could lead to disqualification. Nominees must not contact Jury members or organizers in this regard</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All information in the entry form is mandatory. If any information is not provided, it will directly impact the overall ranking and rating by the Jury.</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All nominees specifically agree that by participating in these awards, they are confirming that they will use:</w:t>
      </w:r>
    </w:p>
    <w:p w:rsidR="00595CAD" w:rsidRPr="00595CAD" w:rsidRDefault="00595CAD" w:rsidP="00595CAD">
      <w:pPr>
        <w:ind w:left="397"/>
        <w:jc w:val="both"/>
        <w:rPr>
          <w:rFonts w:ascii="Arial" w:hAnsi="Arial" w:cs="Arial"/>
          <w:szCs w:val="22"/>
        </w:rPr>
      </w:pPr>
      <w:r w:rsidRPr="00595CAD">
        <w:rPr>
          <w:rFonts w:ascii="Arial" w:hAnsi="Arial" w:cs="Arial"/>
          <w:szCs w:val="22"/>
        </w:rPr>
        <w:t xml:space="preserve">A: The authorized and complete description of the award as mentioned on the first page in any public communication related to these awards. </w:t>
      </w:r>
    </w:p>
    <w:p w:rsidR="00595CAD" w:rsidRPr="00595CAD" w:rsidRDefault="00595CAD" w:rsidP="00595CAD">
      <w:pPr>
        <w:ind w:left="397"/>
        <w:jc w:val="both"/>
        <w:rPr>
          <w:rFonts w:ascii="Arial" w:hAnsi="Arial" w:cs="Arial"/>
          <w:szCs w:val="22"/>
        </w:rPr>
      </w:pPr>
      <w:r w:rsidRPr="00595CAD">
        <w:rPr>
          <w:rFonts w:ascii="Arial" w:hAnsi="Arial" w:cs="Arial"/>
          <w:szCs w:val="22"/>
        </w:rPr>
        <w:t>B: Specific template of ISCA logo, ribbon &amp; trophy provided by IMAGES Group.</w:t>
      </w:r>
    </w:p>
    <w:p w:rsidR="00595CAD" w:rsidRPr="00595CAD" w:rsidRDefault="00595CAD" w:rsidP="00595CAD">
      <w:pPr>
        <w:numPr>
          <w:ilvl w:val="0"/>
          <w:numId w:val="1"/>
        </w:numPr>
        <w:tabs>
          <w:tab w:val="clear" w:pos="680"/>
          <w:tab w:val="num" w:pos="453"/>
        </w:tabs>
        <w:ind w:left="397"/>
        <w:jc w:val="both"/>
        <w:rPr>
          <w:rFonts w:ascii="Arial" w:hAnsi="Arial" w:cs="Arial"/>
          <w:bCs/>
          <w:szCs w:val="22"/>
        </w:rPr>
      </w:pPr>
      <w:r w:rsidRPr="00595CAD">
        <w:rPr>
          <w:rFonts w:ascii="Arial" w:hAnsi="Arial" w:cs="Arial"/>
          <w:szCs w:val="22"/>
        </w:rPr>
        <w:t>Entries with factually incorrect or misleading information may be deemed invalid.</w:t>
      </w:r>
    </w:p>
    <w:p w:rsidR="00595CAD" w:rsidRPr="00595CAD" w:rsidRDefault="00595CAD" w:rsidP="00595CAD">
      <w:pPr>
        <w:numPr>
          <w:ilvl w:val="0"/>
          <w:numId w:val="1"/>
        </w:numPr>
        <w:tabs>
          <w:tab w:val="clear" w:pos="680"/>
          <w:tab w:val="num" w:pos="453"/>
        </w:tabs>
        <w:ind w:left="397"/>
        <w:jc w:val="both"/>
        <w:rPr>
          <w:rFonts w:ascii="Arial" w:hAnsi="Arial" w:cs="Arial"/>
          <w:bCs/>
          <w:szCs w:val="22"/>
        </w:rPr>
      </w:pPr>
      <w:r w:rsidRPr="00595CAD">
        <w:rPr>
          <w:rFonts w:ascii="Arial" w:hAnsi="Arial" w:cs="Arial"/>
          <w:szCs w:val="22"/>
        </w:rPr>
        <w:t>All nominees specifically confirm that the information they submit is accurate and true, and that it may be used for internal research &amp; Industry insights unless otherwise specified.</w:t>
      </w:r>
    </w:p>
    <w:p w:rsidR="00595CAD" w:rsidRPr="00595CAD" w:rsidRDefault="00595CAD" w:rsidP="00595CAD">
      <w:pPr>
        <w:numPr>
          <w:ilvl w:val="0"/>
          <w:numId w:val="1"/>
        </w:numPr>
        <w:tabs>
          <w:tab w:val="clear" w:pos="680"/>
          <w:tab w:val="num" w:pos="453"/>
        </w:tabs>
        <w:ind w:left="397"/>
        <w:jc w:val="both"/>
        <w:rPr>
          <w:rFonts w:ascii="Arial" w:hAnsi="Arial" w:cs="Arial"/>
          <w:bCs/>
          <w:szCs w:val="22"/>
        </w:rPr>
      </w:pPr>
      <w:r w:rsidRPr="00595CAD">
        <w:rPr>
          <w:rFonts w:ascii="Arial" w:hAnsi="Arial" w:cs="Arial"/>
          <w:bCs/>
          <w:szCs w:val="22"/>
        </w:rPr>
        <w:t>Every entry form must be attested by a person at the level of Director / CEO / Proprietor</w:t>
      </w:r>
    </w:p>
    <w:p w:rsidR="00595CAD" w:rsidRPr="00595CAD" w:rsidRDefault="00595CAD" w:rsidP="00595CAD">
      <w:pPr>
        <w:numPr>
          <w:ilvl w:val="0"/>
          <w:numId w:val="1"/>
        </w:numPr>
        <w:tabs>
          <w:tab w:val="clear" w:pos="680"/>
          <w:tab w:val="num" w:pos="453"/>
        </w:tabs>
        <w:ind w:left="397"/>
        <w:jc w:val="both"/>
        <w:rPr>
          <w:rFonts w:ascii="Arial" w:hAnsi="Arial" w:cs="Arial"/>
          <w:bCs/>
          <w:sz w:val="22"/>
          <w:szCs w:val="22"/>
        </w:rPr>
      </w:pPr>
      <w:r w:rsidRPr="00595CAD">
        <w:rPr>
          <w:rFonts w:ascii="Arial" w:hAnsi="Arial" w:cs="Arial"/>
          <w:shd w:val="clear" w:color="auto" w:fill="FFFFFF"/>
        </w:rPr>
        <w:t>Jury and the organizers have the right to decide on the final categories to be awarded, renaming the titles, clubbing the categories and moving nominations to a category other than the category originally filed in – wherever required.</w:t>
      </w:r>
    </w:p>
    <w:p w:rsidR="00595CAD" w:rsidRPr="00595CAD" w:rsidRDefault="00595CAD" w:rsidP="00595CAD">
      <w:pPr>
        <w:numPr>
          <w:ilvl w:val="0"/>
          <w:numId w:val="1"/>
        </w:numPr>
        <w:tabs>
          <w:tab w:val="clear" w:pos="680"/>
          <w:tab w:val="num" w:pos="453"/>
        </w:tabs>
        <w:ind w:left="397"/>
        <w:jc w:val="both"/>
        <w:rPr>
          <w:rFonts w:ascii="Arial" w:hAnsi="Arial" w:cs="Arial"/>
          <w:bCs/>
          <w:szCs w:val="22"/>
        </w:rPr>
      </w:pPr>
      <w:r w:rsidRPr="00595CAD">
        <w:rPr>
          <w:rFonts w:ascii="Arial" w:hAnsi="Arial" w:cs="Arial"/>
        </w:rPr>
        <w:t>Minimum 3 valid nominations are required per category, else the award may be withheld and same will be communicated to participant</w:t>
      </w:r>
      <w:r w:rsidRPr="00595CAD">
        <w:rPr>
          <w:rFonts w:ascii="Arial" w:hAnsi="Arial" w:cs="Arial"/>
          <w:sz w:val="18"/>
        </w:rPr>
        <w:t>.</w:t>
      </w:r>
    </w:p>
    <w:p w:rsidR="00595CAD" w:rsidRPr="00595CAD" w:rsidRDefault="00595CAD" w:rsidP="00595CAD">
      <w:pPr>
        <w:rPr>
          <w:rFonts w:ascii="Arial" w:hAnsi="Arial" w:cs="Arial"/>
          <w:bCs/>
          <w:szCs w:val="22"/>
        </w:rPr>
      </w:pPr>
    </w:p>
    <w:p w:rsidR="00595CAD" w:rsidRPr="004C6387" w:rsidRDefault="00595CAD" w:rsidP="00595CAD">
      <w:pPr>
        <w:jc w:val="center"/>
        <w:rPr>
          <w:rFonts w:ascii="Arial" w:hAnsi="Arial" w:cs="Arial"/>
          <w:b/>
          <w:bCs/>
          <w:sz w:val="24"/>
          <w:szCs w:val="24"/>
          <w:u w:val="single"/>
        </w:rPr>
      </w:pPr>
      <w:r w:rsidRPr="004C6387">
        <w:rPr>
          <w:rFonts w:ascii="Arial" w:hAnsi="Arial" w:cs="Arial"/>
          <w:b/>
          <w:bCs/>
          <w:sz w:val="24"/>
          <w:szCs w:val="24"/>
          <w:u w:val="single"/>
        </w:rPr>
        <w:t>OTHER REQUIREMENTS:</w:t>
      </w:r>
    </w:p>
    <w:p w:rsidR="00595CAD" w:rsidRPr="004C6387" w:rsidRDefault="00595CAD" w:rsidP="00595CAD">
      <w:pPr>
        <w:rPr>
          <w:rFonts w:ascii="Arial" w:hAnsi="Arial" w:cs="Arial"/>
          <w:b/>
          <w:bCs/>
          <w:sz w:val="6"/>
          <w:szCs w:val="24"/>
          <w:u w:val="single"/>
        </w:rPr>
      </w:pPr>
    </w:p>
    <w:p w:rsidR="0031566B" w:rsidRPr="00030125" w:rsidRDefault="0031566B" w:rsidP="0031566B">
      <w:pPr>
        <w:rPr>
          <w:rFonts w:ascii="Arial" w:hAnsi="Arial" w:cs="Arial"/>
          <w:sz w:val="24"/>
        </w:rPr>
      </w:pPr>
      <w:r w:rsidRPr="00030125">
        <w:rPr>
          <w:rFonts w:ascii="Arial" w:hAnsi="Arial" w:cs="Arial"/>
          <w:sz w:val="24"/>
        </w:rPr>
        <w:t xml:space="preserve">Please send a Brand / organization logo along with </w:t>
      </w:r>
      <w:r w:rsidRPr="00030125">
        <w:rPr>
          <w:rFonts w:ascii="Arial" w:hAnsi="Arial" w:cs="Arial"/>
          <w:sz w:val="24"/>
          <w:u w:val="single"/>
        </w:rPr>
        <w:t xml:space="preserve">high resolution award category specific pictures </w:t>
      </w:r>
      <w:r w:rsidRPr="00030125">
        <w:rPr>
          <w:rFonts w:ascii="Arial" w:hAnsi="Arial" w:cs="Arial"/>
          <w:sz w:val="24"/>
        </w:rPr>
        <w:t xml:space="preserve">of Shopping Centre/s. It can be sent by email to </w:t>
      </w:r>
      <w:hyperlink r:id="rId7" w:history="1">
        <w:r w:rsidRPr="00030125">
          <w:rPr>
            <w:rStyle w:val="Hyperlink"/>
            <w:rFonts w:ascii="Arial" w:hAnsi="Arial" w:cs="Arial"/>
            <w:sz w:val="24"/>
          </w:rPr>
          <w:t>awards@irisretail.com</w:t>
        </w:r>
      </w:hyperlink>
      <w:r w:rsidRPr="00030125">
        <w:rPr>
          <w:rFonts w:ascii="Arial" w:hAnsi="Arial" w:cs="Arial"/>
          <w:sz w:val="24"/>
        </w:rPr>
        <w:t xml:space="preserve"> or through www. </w:t>
      </w:r>
      <w:proofErr w:type="gramStart"/>
      <w:r w:rsidRPr="00030125">
        <w:rPr>
          <w:rFonts w:ascii="Arial" w:hAnsi="Arial" w:cs="Arial"/>
          <w:sz w:val="24"/>
        </w:rPr>
        <w:t>wetransfer.com.</w:t>
      </w:r>
      <w:proofErr w:type="gramEnd"/>
    </w:p>
    <w:p w:rsidR="00595CAD" w:rsidRPr="004C6387" w:rsidRDefault="00595CAD" w:rsidP="00595CAD">
      <w:pPr>
        <w:rPr>
          <w:rFonts w:ascii="Arial" w:hAnsi="Arial" w:cs="Arial"/>
          <w:b/>
          <w:bCs/>
          <w:sz w:val="24"/>
          <w:szCs w:val="24"/>
          <w:u w:val="single"/>
        </w:rPr>
      </w:pPr>
    </w:p>
    <w:p w:rsidR="00595CAD" w:rsidRPr="004C6387" w:rsidRDefault="00595CAD" w:rsidP="00595CAD">
      <w:pPr>
        <w:jc w:val="center"/>
        <w:rPr>
          <w:rFonts w:ascii="Arial" w:hAnsi="Arial" w:cs="Arial"/>
          <w:b/>
          <w:bCs/>
          <w:sz w:val="24"/>
          <w:szCs w:val="24"/>
          <w:u w:val="single"/>
        </w:rPr>
      </w:pPr>
      <w:r w:rsidRPr="004C6387">
        <w:rPr>
          <w:rFonts w:ascii="Arial" w:hAnsi="Arial" w:cs="Arial"/>
          <w:b/>
          <w:bCs/>
          <w:sz w:val="24"/>
          <w:szCs w:val="24"/>
          <w:u w:val="single"/>
        </w:rPr>
        <w:t>FORM SUBMISSION:</w:t>
      </w:r>
    </w:p>
    <w:p w:rsidR="00595CAD" w:rsidRPr="004C6387" w:rsidRDefault="00595CAD" w:rsidP="00595CAD">
      <w:pPr>
        <w:jc w:val="center"/>
        <w:rPr>
          <w:rFonts w:ascii="Arial" w:hAnsi="Arial" w:cs="Arial"/>
          <w:bCs/>
          <w:sz w:val="22"/>
          <w:szCs w:val="22"/>
        </w:rPr>
      </w:pPr>
    </w:p>
    <w:p w:rsidR="00595CAD" w:rsidRPr="004C6387" w:rsidRDefault="00595CAD" w:rsidP="00595CAD">
      <w:pPr>
        <w:rPr>
          <w:rFonts w:ascii="Arial" w:hAnsi="Arial" w:cs="Arial"/>
          <w:sz w:val="22"/>
          <w:szCs w:val="22"/>
          <w:u w:val="single"/>
        </w:rPr>
      </w:pPr>
      <w:r w:rsidRPr="004C6387">
        <w:rPr>
          <w:rFonts w:ascii="Arial" w:hAnsi="Arial" w:cs="Arial"/>
          <w:sz w:val="22"/>
          <w:szCs w:val="22"/>
          <w:u w:val="single"/>
        </w:rPr>
        <w:t xml:space="preserve">Please provide complete information and submit the form by </w:t>
      </w:r>
      <w:r w:rsidR="00F95B63">
        <w:rPr>
          <w:rFonts w:ascii="Arial" w:hAnsi="Arial" w:cs="Arial"/>
          <w:sz w:val="22"/>
          <w:szCs w:val="22"/>
          <w:u w:val="single"/>
        </w:rPr>
        <w:t xml:space="preserve">FRIDAY </w:t>
      </w:r>
      <w:r w:rsidR="00F95B63" w:rsidRPr="004C6387">
        <w:rPr>
          <w:rFonts w:ascii="Arial" w:hAnsi="Arial" w:cs="Arial"/>
          <w:sz w:val="22"/>
          <w:szCs w:val="22"/>
          <w:u w:val="single"/>
        </w:rPr>
        <w:t>23</w:t>
      </w:r>
      <w:r w:rsidR="00F95B63" w:rsidRPr="00AB537A">
        <w:rPr>
          <w:rFonts w:ascii="Arial" w:hAnsi="Arial" w:cs="Arial"/>
          <w:sz w:val="22"/>
          <w:szCs w:val="22"/>
          <w:u w:val="single"/>
          <w:vertAlign w:val="superscript"/>
        </w:rPr>
        <w:t>RD</w:t>
      </w:r>
      <w:r w:rsidR="00F95B63">
        <w:rPr>
          <w:rFonts w:ascii="Arial" w:hAnsi="Arial" w:cs="Arial"/>
          <w:sz w:val="22"/>
          <w:szCs w:val="22"/>
          <w:u w:val="single"/>
        </w:rPr>
        <w:t xml:space="preserve"> MARCH 2018</w:t>
      </w:r>
      <w:r w:rsidR="00F95B63" w:rsidRPr="004C6387">
        <w:rPr>
          <w:rFonts w:ascii="Arial" w:hAnsi="Arial" w:cs="Arial"/>
          <w:sz w:val="22"/>
          <w:szCs w:val="22"/>
          <w:u w:val="single"/>
        </w:rPr>
        <w:t xml:space="preserve"> </w:t>
      </w:r>
      <w:r w:rsidRPr="004C6387">
        <w:rPr>
          <w:rFonts w:ascii="Arial" w:hAnsi="Arial" w:cs="Arial"/>
          <w:sz w:val="22"/>
          <w:szCs w:val="22"/>
          <w:u w:val="single"/>
        </w:rPr>
        <w:t>to:</w:t>
      </w:r>
    </w:p>
    <w:p w:rsidR="00595CAD" w:rsidRDefault="00595CAD" w:rsidP="00595CAD">
      <w:pPr>
        <w:rPr>
          <w:rFonts w:ascii="Arial" w:hAnsi="Arial" w:cs="Arial"/>
          <w:sz w:val="22"/>
          <w:szCs w:val="22"/>
        </w:rPr>
      </w:pPr>
    </w:p>
    <w:p w:rsidR="00F95B63" w:rsidRDefault="00595CAD" w:rsidP="00595CAD">
      <w:pPr>
        <w:rPr>
          <w:rFonts w:ascii="Arial" w:hAnsi="Arial" w:cs="Arial"/>
          <w:sz w:val="22"/>
          <w:szCs w:val="22"/>
        </w:rPr>
      </w:pPr>
      <w:r>
        <w:rPr>
          <w:rFonts w:ascii="Arial" w:hAnsi="Arial" w:cs="Arial"/>
          <w:sz w:val="22"/>
          <w:szCs w:val="22"/>
        </w:rPr>
        <w:t>Ritesh Pandey.</w:t>
      </w:r>
      <w:r w:rsidRPr="00E62DAF">
        <w:rPr>
          <w:rFonts w:ascii="Arial" w:hAnsi="Arial" w:cs="Arial"/>
          <w:sz w:val="22"/>
          <w:szCs w:val="22"/>
        </w:rPr>
        <w:t xml:space="preserve"> Mobile: </w:t>
      </w:r>
      <w:r>
        <w:rPr>
          <w:rFonts w:ascii="Arial" w:hAnsi="Arial" w:cs="Arial"/>
          <w:sz w:val="22"/>
          <w:szCs w:val="22"/>
        </w:rPr>
        <w:t>+91-9810613585</w:t>
      </w:r>
    </w:p>
    <w:p w:rsidR="00595CAD" w:rsidRPr="004C6387" w:rsidRDefault="00595CAD" w:rsidP="00595CAD">
      <w:pPr>
        <w:rPr>
          <w:rFonts w:ascii="Arial" w:hAnsi="Arial" w:cs="Arial"/>
          <w:sz w:val="22"/>
          <w:szCs w:val="22"/>
        </w:rPr>
      </w:pPr>
      <w:r w:rsidRPr="00E62DAF">
        <w:rPr>
          <w:rFonts w:ascii="Arial" w:hAnsi="Arial" w:cs="Arial"/>
          <w:sz w:val="22"/>
          <w:szCs w:val="22"/>
        </w:rPr>
        <w:t xml:space="preserve">E-mail: </w:t>
      </w:r>
      <w:hyperlink r:id="rId8" w:history="1">
        <w:r w:rsidRPr="00E62DAF">
          <w:rPr>
            <w:rStyle w:val="Hyperlink"/>
            <w:rFonts w:ascii="Arial" w:hAnsi="Arial" w:cs="Arial"/>
            <w:sz w:val="22"/>
            <w:szCs w:val="22"/>
          </w:rPr>
          <w:t>awards@irisretail.com</w:t>
        </w:r>
      </w:hyperlink>
      <w:r w:rsidRPr="00E62DAF">
        <w:rPr>
          <w:rStyle w:val="Hyperlink"/>
          <w:rFonts w:ascii="Arial" w:hAnsi="Arial" w:cs="Arial"/>
          <w:sz w:val="22"/>
          <w:szCs w:val="22"/>
        </w:rPr>
        <w:t xml:space="preserve"> </w:t>
      </w:r>
      <w:r>
        <w:rPr>
          <w:rStyle w:val="Hyperlink"/>
          <w:rFonts w:ascii="Arial" w:hAnsi="Arial" w:cs="Arial"/>
          <w:sz w:val="22"/>
          <w:szCs w:val="22"/>
        </w:rPr>
        <w:t>/</w:t>
      </w:r>
      <w:hyperlink r:id="rId9" w:history="1">
        <w:r w:rsidRPr="00E62DAF">
          <w:rPr>
            <w:rStyle w:val="Hyperlink"/>
            <w:rFonts w:ascii="Arial" w:hAnsi="Arial" w:cs="Arial"/>
            <w:sz w:val="22"/>
            <w:szCs w:val="22"/>
          </w:rPr>
          <w:t>ritesh@irisretail.com</w:t>
        </w:r>
      </w:hyperlink>
    </w:p>
    <w:p w:rsidR="00595CAD" w:rsidRDefault="00595CAD" w:rsidP="00595CAD">
      <w:r w:rsidRPr="004C6387">
        <w:rPr>
          <w:rFonts w:ascii="Arial" w:hAnsi="Arial" w:cs="Arial"/>
          <w:sz w:val="22"/>
          <w:szCs w:val="22"/>
        </w:rPr>
        <w:t xml:space="preserve">Website: </w:t>
      </w:r>
      <w:hyperlink r:id="rId10" w:history="1">
        <w:r w:rsidRPr="004C6387">
          <w:rPr>
            <w:rStyle w:val="Hyperlink"/>
            <w:rFonts w:ascii="Arial" w:hAnsi="Arial" w:cs="Arial"/>
            <w:color w:val="auto"/>
            <w:sz w:val="22"/>
            <w:szCs w:val="22"/>
          </w:rPr>
          <w:t>www.indiashoppingcentreforum.com</w:t>
        </w:r>
      </w:hyperlink>
    </w:p>
    <w:p w:rsidR="00595CAD" w:rsidRPr="004C6387" w:rsidRDefault="00595CAD" w:rsidP="00595CAD">
      <w:pPr>
        <w:rPr>
          <w:rFonts w:ascii="Arial" w:hAnsi="Arial" w:cs="Arial"/>
          <w:bCs/>
          <w:sz w:val="22"/>
          <w:szCs w:val="22"/>
        </w:rPr>
      </w:pPr>
    </w:p>
    <w:p w:rsidR="00595CAD" w:rsidRPr="004C6387" w:rsidRDefault="00595CAD" w:rsidP="00595CAD">
      <w:pPr>
        <w:jc w:val="center"/>
        <w:rPr>
          <w:rFonts w:ascii="Arial" w:hAnsi="Arial" w:cs="Arial"/>
          <w:bCs/>
          <w:sz w:val="24"/>
          <w:szCs w:val="24"/>
        </w:rPr>
      </w:pPr>
      <w:r w:rsidRPr="004C6387">
        <w:rPr>
          <w:rStyle w:val="Strong"/>
          <w:rFonts w:ascii="Arial" w:hAnsi="Arial" w:cs="Arial"/>
          <w:sz w:val="25"/>
          <w:szCs w:val="25"/>
          <w:u w:val="single"/>
        </w:rPr>
        <w:t>Thank you</w:t>
      </w:r>
    </w:p>
    <w:p w:rsidR="004D4E0C" w:rsidRPr="00595CAD" w:rsidRDefault="00406C91" w:rsidP="00595CAD">
      <w:pPr>
        <w:rPr>
          <w:szCs w:val="25"/>
        </w:rPr>
      </w:pPr>
      <w:r w:rsidRPr="00595CAD">
        <w:rPr>
          <w:rStyle w:val="Strong"/>
          <w:b w:val="0"/>
          <w:bCs w:val="0"/>
          <w:szCs w:val="25"/>
        </w:rPr>
        <w:t xml:space="preserve"> </w:t>
      </w:r>
    </w:p>
    <w:sectPr w:rsidR="004D4E0C" w:rsidRPr="00595CAD" w:rsidSect="00127AAB">
      <w:headerReference w:type="default" r:id="rId11"/>
      <w:footerReference w:type="default" r:id="rId12"/>
      <w:pgSz w:w="12240" w:h="15840"/>
      <w:pgMar w:top="1440" w:right="720" w:bottom="1440" w:left="108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A60" w:rsidRDefault="00972A60" w:rsidP="00127AAB">
      <w:r>
        <w:separator/>
      </w:r>
    </w:p>
  </w:endnote>
  <w:endnote w:type="continuationSeparator" w:id="0">
    <w:p w:rsidR="00972A60" w:rsidRDefault="00972A60" w:rsidP="00127A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AB" w:rsidRDefault="00127AAB">
    <w:pPr>
      <w:pStyle w:val="Footer"/>
    </w:pPr>
    <w:r>
      <w:rPr>
        <w:noProof/>
      </w:rPr>
      <w:drawing>
        <wp:inline distT="0" distB="0" distL="0" distR="0">
          <wp:extent cx="6629400" cy="944880"/>
          <wp:effectExtent l="19050" t="0" r="0" b="0"/>
          <wp:docPr id="6" name="Picture 5"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jpg"/>
                  <pic:cNvPicPr/>
                </pic:nvPicPr>
                <pic:blipFill>
                  <a:blip r:embed="rId1"/>
                  <a:stretch>
                    <a:fillRect/>
                  </a:stretch>
                </pic:blipFill>
                <pic:spPr>
                  <a:xfrm>
                    <a:off x="0" y="0"/>
                    <a:ext cx="6629400" cy="944880"/>
                  </a:xfrm>
                  <a:prstGeom prst="rect">
                    <a:avLst/>
                  </a:prstGeom>
                </pic:spPr>
              </pic:pic>
            </a:graphicData>
          </a:graphic>
        </wp:inline>
      </w:drawing>
    </w:r>
  </w:p>
  <w:p w:rsidR="00127AAB" w:rsidRDefault="00127A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A60" w:rsidRDefault="00972A60" w:rsidP="00127AAB">
      <w:r>
        <w:separator/>
      </w:r>
    </w:p>
  </w:footnote>
  <w:footnote w:type="continuationSeparator" w:id="0">
    <w:p w:rsidR="00972A60" w:rsidRDefault="00972A60" w:rsidP="00127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AB" w:rsidRDefault="00127AAB" w:rsidP="00127AAB">
    <w:pPr>
      <w:pStyle w:val="Header"/>
      <w:tabs>
        <w:tab w:val="clear" w:pos="9360"/>
        <w:tab w:val="left" w:pos="0"/>
        <w:tab w:val="right" w:pos="10080"/>
      </w:tabs>
    </w:pPr>
    <w:r>
      <w:t xml:space="preserve">                                                                                                                                                                         </w:t>
    </w:r>
  </w:p>
  <w:p w:rsidR="00595CAD" w:rsidRDefault="00595CAD">
    <w:pPr>
      <w:pStyle w:val="Header"/>
    </w:pPr>
  </w:p>
  <w:p w:rsidR="00595CAD" w:rsidRDefault="00595CAD">
    <w:pPr>
      <w:pStyle w:val="Header"/>
    </w:pPr>
  </w:p>
  <w:p w:rsidR="00595CAD" w:rsidRDefault="00595CAD">
    <w:pPr>
      <w:pStyle w:val="Header"/>
    </w:pPr>
  </w:p>
  <w:p w:rsidR="00127AAB" w:rsidRDefault="00127AAB">
    <w:pPr>
      <w:pStyle w:val="Header"/>
      <w:rPr>
        <w:noProof/>
      </w:rPr>
    </w:pPr>
  </w:p>
  <w:p w:rsidR="00595CAD" w:rsidRDefault="0038174B">
    <w:pPr>
      <w:pStyle w:val="Header"/>
      <w:rPr>
        <w:noProof/>
      </w:rPr>
    </w:pPr>
    <w:r w:rsidRPr="0038174B">
      <w:rPr>
        <w:noProof/>
        <w:sz w:val="12"/>
        <w:szCs w:val="12"/>
      </w:rPr>
      <w:pict>
        <v:shapetype id="_x0000_t202" coordsize="21600,21600" o:spt="202" path="m,l,21600r21600,l21600,xe">
          <v:stroke joinstyle="miter"/>
          <v:path gradientshapeok="t" o:connecttype="rect"/>
        </v:shapetype>
        <v:shape id="_x0000_s8193" type="#_x0000_t202" style="position:absolute;margin-left:117.75pt;margin-top:7.35pt;width:409.5pt;height:90.55pt;z-index:251658240" filled="f" stroked="f">
          <v:textbox style="mso-next-textbox:#_x0000_s8193">
            <w:txbxContent>
              <w:p w:rsidR="00595CAD" w:rsidRDefault="00406C91" w:rsidP="00595CAD">
                <w:pPr>
                  <w:rPr>
                    <w:b/>
                    <w:color w:val="000080"/>
                    <w:sz w:val="36"/>
                    <w:szCs w:val="36"/>
                  </w:rPr>
                </w:pPr>
                <w:r>
                  <w:rPr>
                    <w:b/>
                    <w:color w:val="000080"/>
                    <w:sz w:val="36"/>
                    <w:szCs w:val="36"/>
                  </w:rPr>
                  <w:t xml:space="preserve">IMAGES </w:t>
                </w:r>
                <w:r w:rsidR="00595CAD">
                  <w:rPr>
                    <w:b/>
                    <w:color w:val="000080"/>
                    <w:sz w:val="36"/>
                    <w:szCs w:val="36"/>
                  </w:rPr>
                  <w:t xml:space="preserve">SHOPPING CENTRE </w:t>
                </w:r>
                <w:r w:rsidRPr="001E5EB4">
                  <w:rPr>
                    <w:b/>
                    <w:color w:val="000080"/>
                    <w:sz w:val="36"/>
                    <w:szCs w:val="36"/>
                  </w:rPr>
                  <w:t>AWARDS</w:t>
                </w:r>
                <w:r w:rsidR="00595CAD">
                  <w:rPr>
                    <w:b/>
                    <w:color w:val="000080"/>
                    <w:sz w:val="36"/>
                    <w:szCs w:val="36"/>
                  </w:rPr>
                  <w:t xml:space="preserve"> </w:t>
                </w:r>
              </w:p>
              <w:p w:rsidR="00406C91" w:rsidRDefault="00F95B63" w:rsidP="00595CAD">
                <w:pPr>
                  <w:jc w:val="center"/>
                  <w:rPr>
                    <w:b/>
                    <w:color w:val="000080"/>
                    <w:sz w:val="36"/>
                    <w:szCs w:val="36"/>
                  </w:rPr>
                </w:pPr>
                <w:r>
                  <w:rPr>
                    <w:b/>
                    <w:color w:val="000080"/>
                    <w:sz w:val="36"/>
                    <w:szCs w:val="36"/>
                  </w:rPr>
                  <w:t>2018</w:t>
                </w:r>
              </w:p>
            </w:txbxContent>
          </v:textbox>
        </v:shape>
      </w:pict>
    </w:r>
    <w:r w:rsidR="001766A2">
      <w:rPr>
        <w:noProof/>
      </w:rPr>
      <w:drawing>
        <wp:inline distT="0" distB="0" distL="0" distR="0">
          <wp:extent cx="1266825" cy="1022697"/>
          <wp:effectExtent l="19050" t="0" r="9525" b="0"/>
          <wp:docPr id="1" name="Picture 1" descr="C:\Users\ritesh\Desktop\ISCA Award 2018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esh\Desktop\ISCA Award 2018 Logo.jpg"/>
                  <pic:cNvPicPr>
                    <a:picLocks noChangeAspect="1" noChangeArrowheads="1"/>
                  </pic:cNvPicPr>
                </pic:nvPicPr>
                <pic:blipFill>
                  <a:blip r:embed="rId1"/>
                  <a:srcRect/>
                  <a:stretch>
                    <a:fillRect/>
                  </a:stretch>
                </pic:blipFill>
                <pic:spPr bwMode="auto">
                  <a:xfrm>
                    <a:off x="0" y="0"/>
                    <a:ext cx="1266825" cy="102269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000000E"/>
    <w:multiLevelType w:val="multilevel"/>
    <w:tmpl w:val="000000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0000000F"/>
    <w:multiLevelType w:val="multilevel"/>
    <w:tmpl w:val="00000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00000010"/>
    <w:multiLevelType w:val="multilevel"/>
    <w:tmpl w:val="000000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00000011"/>
    <w:multiLevelType w:val="multilevel"/>
    <w:tmpl w:val="000000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ED44A4"/>
    <w:multiLevelType w:val="hybridMultilevel"/>
    <w:tmpl w:val="08562042"/>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
    <w:nsid w:val="0E452E59"/>
    <w:multiLevelType w:val="hybridMultilevel"/>
    <w:tmpl w:val="721C0258"/>
    <w:lvl w:ilvl="0" w:tplc="5FDA8218">
      <w:start w:val="1"/>
      <w:numFmt w:val="decimal"/>
      <w:lvlText w:val="%1)"/>
      <w:lvlJc w:val="left"/>
      <w:pPr>
        <w:tabs>
          <w:tab w:val="num" w:pos="680"/>
        </w:tabs>
        <w:ind w:left="680"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5F6866"/>
    <w:multiLevelType w:val="hybridMultilevel"/>
    <w:tmpl w:val="DFC63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836226F"/>
    <w:multiLevelType w:val="hybridMultilevel"/>
    <w:tmpl w:val="E344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861FFB"/>
    <w:multiLevelType w:val="hybridMultilevel"/>
    <w:tmpl w:val="34DC2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 w:numId="10">
    <w:abstractNumId w:val="0"/>
  </w:num>
  <w:num w:numId="11">
    <w:abstractNumId w:val="2"/>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o:shapelayout v:ext="edit">
      <o:idmap v:ext="edit" data="8"/>
    </o:shapelayout>
  </w:hdrShapeDefaults>
  <w:footnotePr>
    <w:footnote w:id="-1"/>
    <w:footnote w:id="0"/>
  </w:footnotePr>
  <w:endnotePr>
    <w:endnote w:id="-1"/>
    <w:endnote w:id="0"/>
  </w:endnotePr>
  <w:compat/>
  <w:rsids>
    <w:rsidRoot w:val="00127AAB"/>
    <w:rsid w:val="00116EE5"/>
    <w:rsid w:val="00127AAB"/>
    <w:rsid w:val="001766A2"/>
    <w:rsid w:val="001961FA"/>
    <w:rsid w:val="001A5FD1"/>
    <w:rsid w:val="001B3C68"/>
    <w:rsid w:val="002007E9"/>
    <w:rsid w:val="00254BC9"/>
    <w:rsid w:val="00290475"/>
    <w:rsid w:val="002C127C"/>
    <w:rsid w:val="002C5162"/>
    <w:rsid w:val="0031566B"/>
    <w:rsid w:val="0038174B"/>
    <w:rsid w:val="00382C8C"/>
    <w:rsid w:val="003917DD"/>
    <w:rsid w:val="003C4124"/>
    <w:rsid w:val="003E77CA"/>
    <w:rsid w:val="003F56D9"/>
    <w:rsid w:val="00406C91"/>
    <w:rsid w:val="0047134C"/>
    <w:rsid w:val="004A04C6"/>
    <w:rsid w:val="004D1659"/>
    <w:rsid w:val="004D4E0C"/>
    <w:rsid w:val="004D5F13"/>
    <w:rsid w:val="004E0E75"/>
    <w:rsid w:val="00524B1E"/>
    <w:rsid w:val="00526C91"/>
    <w:rsid w:val="00591A01"/>
    <w:rsid w:val="00595CAD"/>
    <w:rsid w:val="005F1B9E"/>
    <w:rsid w:val="00614227"/>
    <w:rsid w:val="00620813"/>
    <w:rsid w:val="00642150"/>
    <w:rsid w:val="00661448"/>
    <w:rsid w:val="006D52E3"/>
    <w:rsid w:val="00722087"/>
    <w:rsid w:val="00727832"/>
    <w:rsid w:val="007418FB"/>
    <w:rsid w:val="00751F23"/>
    <w:rsid w:val="007B5EC6"/>
    <w:rsid w:val="007C14D8"/>
    <w:rsid w:val="008411EA"/>
    <w:rsid w:val="008B7828"/>
    <w:rsid w:val="008E1F24"/>
    <w:rsid w:val="008F6A51"/>
    <w:rsid w:val="009275D1"/>
    <w:rsid w:val="00972A60"/>
    <w:rsid w:val="00A32404"/>
    <w:rsid w:val="00AD49AD"/>
    <w:rsid w:val="00B368F3"/>
    <w:rsid w:val="00B370FC"/>
    <w:rsid w:val="00BC5A55"/>
    <w:rsid w:val="00BE008F"/>
    <w:rsid w:val="00C80B31"/>
    <w:rsid w:val="00C83EB1"/>
    <w:rsid w:val="00CB4627"/>
    <w:rsid w:val="00CD23B9"/>
    <w:rsid w:val="00D02FD8"/>
    <w:rsid w:val="00D22D69"/>
    <w:rsid w:val="00D273AE"/>
    <w:rsid w:val="00D3156C"/>
    <w:rsid w:val="00DC0B99"/>
    <w:rsid w:val="00DF79E6"/>
    <w:rsid w:val="00E33EDD"/>
    <w:rsid w:val="00EB309C"/>
    <w:rsid w:val="00F2005F"/>
    <w:rsid w:val="00F230D0"/>
    <w:rsid w:val="00F41A77"/>
    <w:rsid w:val="00F84C55"/>
    <w:rsid w:val="00F95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0C"/>
    <w:pPr>
      <w:spacing w:after="0" w:line="240" w:lineRule="auto"/>
    </w:pPr>
    <w:rPr>
      <w:rFonts w:ascii="Tahoma" w:eastAsia="Times New Roman"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AAB"/>
    <w:rPr>
      <w:sz w:val="16"/>
      <w:szCs w:val="16"/>
    </w:rPr>
  </w:style>
  <w:style w:type="character" w:customStyle="1" w:styleId="BalloonTextChar">
    <w:name w:val="Balloon Text Char"/>
    <w:basedOn w:val="DefaultParagraphFont"/>
    <w:link w:val="BalloonText"/>
    <w:uiPriority w:val="99"/>
    <w:semiHidden/>
    <w:rsid w:val="00127AAB"/>
    <w:rPr>
      <w:rFonts w:ascii="Tahoma" w:hAnsi="Tahoma" w:cs="Tahoma"/>
      <w:sz w:val="16"/>
      <w:szCs w:val="16"/>
    </w:rPr>
  </w:style>
  <w:style w:type="paragraph" w:styleId="Header">
    <w:name w:val="header"/>
    <w:basedOn w:val="Normal"/>
    <w:link w:val="HeaderChar"/>
    <w:uiPriority w:val="99"/>
    <w:unhideWhenUsed/>
    <w:rsid w:val="00127AAB"/>
    <w:pPr>
      <w:tabs>
        <w:tab w:val="center" w:pos="4680"/>
        <w:tab w:val="right" w:pos="9360"/>
      </w:tabs>
    </w:pPr>
  </w:style>
  <w:style w:type="character" w:customStyle="1" w:styleId="HeaderChar">
    <w:name w:val="Header Char"/>
    <w:basedOn w:val="DefaultParagraphFont"/>
    <w:link w:val="Header"/>
    <w:uiPriority w:val="99"/>
    <w:rsid w:val="00127AAB"/>
  </w:style>
  <w:style w:type="paragraph" w:styleId="Footer">
    <w:name w:val="footer"/>
    <w:basedOn w:val="Normal"/>
    <w:link w:val="FooterChar"/>
    <w:uiPriority w:val="99"/>
    <w:unhideWhenUsed/>
    <w:rsid w:val="00127AAB"/>
    <w:pPr>
      <w:tabs>
        <w:tab w:val="center" w:pos="4680"/>
        <w:tab w:val="right" w:pos="9360"/>
      </w:tabs>
    </w:pPr>
  </w:style>
  <w:style w:type="character" w:customStyle="1" w:styleId="FooterChar">
    <w:name w:val="Footer Char"/>
    <w:basedOn w:val="DefaultParagraphFont"/>
    <w:link w:val="Footer"/>
    <w:uiPriority w:val="99"/>
    <w:rsid w:val="00127AAB"/>
  </w:style>
  <w:style w:type="character" w:styleId="Strong">
    <w:name w:val="Strong"/>
    <w:basedOn w:val="DefaultParagraphFont"/>
    <w:qFormat/>
    <w:rsid w:val="004D4E0C"/>
    <w:rPr>
      <w:b/>
      <w:bCs/>
    </w:rPr>
  </w:style>
  <w:style w:type="character" w:styleId="Hyperlink">
    <w:name w:val="Hyperlink"/>
    <w:basedOn w:val="DefaultParagraphFont"/>
    <w:rsid w:val="004D4E0C"/>
    <w:rPr>
      <w:color w:val="0000FF"/>
      <w:u w:val="single"/>
    </w:rPr>
  </w:style>
  <w:style w:type="paragraph" w:styleId="ListParagraph">
    <w:name w:val="List Paragraph"/>
    <w:basedOn w:val="Normal"/>
    <w:qFormat/>
    <w:rsid w:val="004D4E0C"/>
    <w:pPr>
      <w:spacing w:after="200"/>
      <w:ind w:left="720"/>
    </w:pPr>
    <w:rPr>
      <w:rFonts w:ascii="Calibri" w:eastAsia="Calibri" w:hAnsi="Calibri" w:cs="Times New Roman"/>
      <w:sz w:val="22"/>
    </w:rPr>
  </w:style>
  <w:style w:type="paragraph" w:customStyle="1" w:styleId="ColorfulList-Accent11">
    <w:name w:val="Colorful List - Accent 11"/>
    <w:basedOn w:val="Normal"/>
    <w:qFormat/>
    <w:rsid w:val="00406C91"/>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BE008F"/>
    <w:pPr>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irisret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wards@irisret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ndiashoppingcentreforum.com/" TargetMode="External"/><Relationship Id="rId4" Type="http://schemas.openxmlformats.org/officeDocument/2006/relationships/webSettings" Target="webSettings.xml"/><Relationship Id="rId9" Type="http://schemas.openxmlformats.org/officeDocument/2006/relationships/hyperlink" Target="mailto:ritesh@irisret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dc:creator>
  <cp:keywords/>
  <dc:description/>
  <cp:lastModifiedBy>ritesh</cp:lastModifiedBy>
  <cp:revision>23</cp:revision>
  <dcterms:created xsi:type="dcterms:W3CDTF">2014-05-28T08:59:00Z</dcterms:created>
  <dcterms:modified xsi:type="dcterms:W3CDTF">2018-02-06T06:35:00Z</dcterms:modified>
</cp:coreProperties>
</file>