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661448" w:rsidP="00595CAD">
      <w:pPr>
        <w:pStyle w:val="ColorfulList-Accent11"/>
        <w:ind w:left="0"/>
        <w:jc w:val="center"/>
        <w:rPr>
          <w:rFonts w:ascii="Arial" w:hAnsi="Arial" w:cs="Arial"/>
          <w:sz w:val="28"/>
          <w:szCs w:val="28"/>
          <w:u w:val="single"/>
        </w:rPr>
      </w:pPr>
      <w:r>
        <w:rPr>
          <w:rFonts w:ascii="Arial" w:hAnsi="Arial" w:cs="Arial"/>
          <w:sz w:val="28"/>
          <w:szCs w:val="28"/>
          <w:u w:val="single"/>
        </w:rPr>
        <w:t>CATEGORY 04</w:t>
      </w:r>
      <w:r w:rsidR="00595CAD" w:rsidRPr="004C6387">
        <w:rPr>
          <w:rFonts w:ascii="Arial" w:hAnsi="Arial" w:cs="Arial"/>
          <w:sz w:val="28"/>
          <w:szCs w:val="28"/>
          <w:u w:val="single"/>
        </w:rPr>
        <w:t xml:space="preserve">: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4E0E75" w:rsidP="00595CAD">
      <w:pPr>
        <w:pStyle w:val="ColorfulList-Accent11"/>
        <w:ind w:left="0"/>
        <w:jc w:val="center"/>
        <w:rPr>
          <w:rFonts w:ascii="Arial" w:hAnsi="Arial" w:cs="Arial"/>
          <w:sz w:val="28"/>
          <w:szCs w:val="28"/>
          <w:u w:val="single"/>
        </w:rPr>
      </w:pPr>
      <w:r>
        <w:rPr>
          <w:rFonts w:ascii="Arial" w:hAnsi="Arial" w:cs="Arial"/>
          <w:sz w:val="28"/>
          <w:szCs w:val="20"/>
          <w:u w:val="single"/>
        </w:rPr>
        <w:t>NON-METRO (</w:t>
      </w:r>
      <w:r w:rsidR="00661448">
        <w:rPr>
          <w:rFonts w:ascii="Arial" w:hAnsi="Arial" w:cs="Arial"/>
          <w:sz w:val="28"/>
          <w:szCs w:val="20"/>
          <w:u w:val="single"/>
        </w:rPr>
        <w:t>W</w:t>
      </w:r>
      <w:r>
        <w:rPr>
          <w:rFonts w:ascii="Arial" w:hAnsi="Arial" w:cs="Arial"/>
          <w:sz w:val="28"/>
          <w:szCs w:val="20"/>
          <w:u w:val="single"/>
        </w:rPr>
        <w:t>EST</w:t>
      </w:r>
      <w:r w:rsidR="00595CAD" w:rsidRPr="004C6387">
        <w:rPr>
          <w:rFonts w:ascii="Arial" w:hAnsi="Arial" w:cs="Arial"/>
          <w:sz w:val="28"/>
          <w:szCs w:val="20"/>
          <w:u w:val="single"/>
        </w:rPr>
        <w:t xml:space="preserve">): </w:t>
      </w:r>
    </w:p>
    <w:p w:rsidR="00595CAD" w:rsidRPr="004C6387" w:rsidRDefault="00595CAD" w:rsidP="00595CAD">
      <w:pPr>
        <w:rPr>
          <w:rFonts w:ascii="Arial" w:hAnsi="Arial" w:cs="Arial"/>
          <w:sz w:val="24"/>
          <w:szCs w:val="24"/>
        </w:rPr>
      </w:pPr>
    </w:p>
    <w:p w:rsidR="00290475" w:rsidRDefault="00290475" w:rsidP="00290475">
      <w:pPr>
        <w:rPr>
          <w:rFonts w:ascii="Arial" w:hAnsi="Arial" w:cs="Arial"/>
          <w:sz w:val="24"/>
          <w:szCs w:val="24"/>
        </w:rPr>
      </w:pPr>
      <w:r>
        <w:rPr>
          <w:rFonts w:ascii="Arial" w:hAnsi="Arial" w:cs="Arial"/>
          <w:sz w:val="24"/>
          <w:szCs w:val="24"/>
          <w:u w:val="single"/>
        </w:rPr>
        <w:t>ELIGIBILITY:</w:t>
      </w:r>
      <w:r>
        <w:rPr>
          <w:rFonts w:ascii="Arial" w:hAnsi="Arial" w:cs="Arial"/>
          <w:sz w:val="24"/>
          <w:szCs w:val="24"/>
        </w:rPr>
        <w:t xml:space="preserve"> Shopping </w:t>
      </w:r>
      <w:proofErr w:type="spellStart"/>
      <w:r>
        <w:rPr>
          <w:rFonts w:ascii="Arial" w:hAnsi="Arial" w:cs="Arial"/>
          <w:sz w:val="24"/>
          <w:szCs w:val="24"/>
        </w:rPr>
        <w:t>Centres</w:t>
      </w:r>
      <w:proofErr w:type="spellEnd"/>
      <w:r>
        <w:rPr>
          <w:rFonts w:ascii="Arial" w:hAnsi="Arial" w:cs="Arial"/>
          <w:sz w:val="24"/>
          <w:szCs w:val="24"/>
        </w:rPr>
        <w:t xml:space="preserve"> that have been in operation since </w:t>
      </w:r>
      <w:r w:rsidR="00E03DE0">
        <w:rPr>
          <w:rFonts w:ascii="Arial" w:hAnsi="Arial" w:cs="Arial"/>
          <w:sz w:val="24"/>
          <w:szCs w:val="24"/>
        </w:rPr>
        <w:t>31</w:t>
      </w:r>
      <w:r w:rsidR="00E03DE0">
        <w:rPr>
          <w:rFonts w:ascii="Arial" w:hAnsi="Arial" w:cs="Arial"/>
          <w:sz w:val="24"/>
          <w:szCs w:val="24"/>
          <w:vertAlign w:val="superscript"/>
        </w:rPr>
        <w:t>st</w:t>
      </w:r>
      <w:r w:rsidR="00E03DE0">
        <w:rPr>
          <w:rFonts w:ascii="Arial" w:hAnsi="Arial" w:cs="Arial"/>
          <w:sz w:val="24"/>
          <w:szCs w:val="24"/>
        </w:rPr>
        <w:t xml:space="preserve"> December 2016</w:t>
      </w:r>
      <w:r w:rsidR="00E03DE0">
        <w:rPr>
          <w:rFonts w:ascii="Arial" w:hAnsi="Arial" w:cs="Arial"/>
        </w:rPr>
        <w:t xml:space="preserve"> </w:t>
      </w:r>
      <w:r>
        <w:rPr>
          <w:rFonts w:ascii="Arial" w:hAnsi="Arial" w:cs="Arial"/>
          <w:sz w:val="24"/>
          <w:szCs w:val="24"/>
        </w:rPr>
        <w:t>or earlier</w:t>
      </w:r>
    </w:p>
    <w:p w:rsidR="00290475" w:rsidRDefault="00290475" w:rsidP="00290475">
      <w:pPr>
        <w:rPr>
          <w:rFonts w:ascii="Arial" w:hAnsi="Arial" w:cs="Arial"/>
          <w:sz w:val="24"/>
          <w:szCs w:val="24"/>
        </w:rPr>
      </w:pPr>
      <w:r>
        <w:rPr>
          <w:rFonts w:ascii="Arial" w:hAnsi="Arial" w:cs="Arial"/>
          <w:sz w:val="24"/>
          <w:szCs w:val="24"/>
        </w:rPr>
        <w:t>Minimum Built Up Area: 1</w:t>
      </w:r>
      <w:proofErr w:type="gramStart"/>
      <w:r>
        <w:rPr>
          <w:rFonts w:ascii="Arial" w:hAnsi="Arial" w:cs="Arial"/>
          <w:sz w:val="24"/>
          <w:szCs w:val="24"/>
        </w:rPr>
        <w:t>,00,000</w:t>
      </w:r>
      <w:proofErr w:type="gramEnd"/>
      <w:r>
        <w:rPr>
          <w:rFonts w:ascii="Arial" w:hAnsi="Arial" w:cs="Arial"/>
          <w:sz w:val="24"/>
          <w:szCs w:val="24"/>
        </w:rPr>
        <w:t xml:space="preserve"> Sq Ft</w:t>
      </w:r>
    </w:p>
    <w:p w:rsidR="00661448" w:rsidRDefault="00661448" w:rsidP="00661448">
      <w:pPr>
        <w:rPr>
          <w:rFonts w:ascii="Arial" w:hAnsi="Arial" w:cs="Arial"/>
          <w:sz w:val="24"/>
          <w:szCs w:val="24"/>
        </w:rPr>
      </w:pPr>
      <w:r>
        <w:rPr>
          <w:rFonts w:ascii="Arial" w:hAnsi="Arial" w:cs="Arial"/>
          <w:sz w:val="24"/>
          <w:szCs w:val="24"/>
        </w:rPr>
        <w:t xml:space="preserve">Located in Non-Metros (Tier 2 / Tier 3 Cities) in West India. This means any shopping Centre in the states / U.T.’s of </w:t>
      </w:r>
      <w:proofErr w:type="spellStart"/>
      <w:r>
        <w:rPr>
          <w:rFonts w:ascii="Arial" w:hAnsi="Arial" w:cs="Arial"/>
          <w:sz w:val="24"/>
          <w:szCs w:val="24"/>
        </w:rPr>
        <w:t>Dadar</w:t>
      </w:r>
      <w:proofErr w:type="spellEnd"/>
      <w:r>
        <w:rPr>
          <w:rFonts w:ascii="Arial" w:hAnsi="Arial" w:cs="Arial"/>
          <w:sz w:val="24"/>
          <w:szCs w:val="24"/>
        </w:rPr>
        <w:t xml:space="preserve"> &amp; Nagar Haveli, Daman &amp; Diu, Goa, Gujarat, Madhya Pradesh, Maharashtra EXECEPT for </w:t>
      </w:r>
      <w:proofErr w:type="spellStart"/>
      <w:r>
        <w:rPr>
          <w:rFonts w:ascii="Arial" w:hAnsi="Arial" w:cs="Arial"/>
          <w:sz w:val="24"/>
          <w:szCs w:val="24"/>
        </w:rPr>
        <w:t>Ahmedabad</w:t>
      </w:r>
      <w:proofErr w:type="spellEnd"/>
      <w:r>
        <w:rPr>
          <w:rFonts w:ascii="Arial" w:hAnsi="Arial" w:cs="Arial"/>
          <w:sz w:val="24"/>
          <w:szCs w:val="24"/>
        </w:rPr>
        <w:t xml:space="preserve"> &amp; Mumbai.</w:t>
      </w:r>
    </w:p>
    <w:p w:rsidR="00595CAD" w:rsidRPr="004C6387" w:rsidRDefault="00595CAD" w:rsidP="00595CAD">
      <w:pPr>
        <w:rPr>
          <w:rFonts w:ascii="Arial" w:hAnsi="Arial" w:cs="Arial"/>
          <w:sz w:val="24"/>
          <w:szCs w:val="24"/>
        </w:rPr>
      </w:pPr>
    </w:p>
    <w:p w:rsidR="00E03DE0" w:rsidRPr="004C6387" w:rsidRDefault="00595CAD" w:rsidP="00E03DE0">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E03DE0">
        <w:rPr>
          <w:rFonts w:ascii="Arial" w:hAnsi="Arial" w:cs="Arial"/>
          <w:sz w:val="24"/>
          <w:szCs w:val="24"/>
        </w:rPr>
        <w:t>January 2017 – December</w:t>
      </w:r>
      <w:r w:rsidR="00E03DE0" w:rsidRPr="008F7AF9">
        <w:rPr>
          <w:rFonts w:ascii="Arial" w:hAnsi="Arial" w:cs="Arial"/>
          <w:sz w:val="24"/>
          <w:szCs w:val="24"/>
        </w:rPr>
        <w:t xml:space="preserve"> 2017</w:t>
      </w:r>
    </w:p>
    <w:p w:rsidR="00595CAD" w:rsidRPr="004C6387" w:rsidRDefault="00595CAD" w:rsidP="00E03DE0">
      <w:pPr>
        <w:rPr>
          <w:rFonts w:ascii="Arial" w:hAnsi="Arial" w:cs="Arial"/>
          <w:sz w:val="24"/>
          <w:szCs w:val="24"/>
        </w:rPr>
      </w:pPr>
    </w:p>
    <w:p w:rsidR="00595CAD" w:rsidRPr="004C6387" w:rsidRDefault="00595CAD" w:rsidP="00595CAD">
      <w:pPr>
        <w:tabs>
          <w:tab w:val="left" w:pos="1680"/>
        </w:tabs>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Total Built Up Area:</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lastRenderedPageBreak/>
              <w:t>Gross Leasable Area:</w:t>
            </w:r>
          </w:p>
        </w:tc>
        <w:tc>
          <w:tcPr>
            <w:tcW w:w="6251" w:type="dxa"/>
          </w:tcPr>
          <w:p w:rsidR="00595CAD" w:rsidRPr="004C6387" w:rsidRDefault="00595CAD" w:rsidP="0035549A">
            <w:pPr>
              <w:rPr>
                <w:rFonts w:ascii="Arial Narrow" w:hAnsi="Arial Narrow" w:cs="Arial"/>
                <w:bCs/>
                <w:sz w:val="24"/>
                <w:szCs w:val="24"/>
              </w:rPr>
            </w:pPr>
          </w:p>
        </w:tc>
      </w:tr>
    </w:tbl>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
        </w:rPr>
      </w:pPr>
    </w:p>
    <w:p w:rsidR="00E03DE0" w:rsidRPr="004C6387" w:rsidRDefault="00E03DE0" w:rsidP="00E03DE0">
      <w:pPr>
        <w:rPr>
          <w:rFonts w:ascii="Arial" w:hAnsi="Arial" w:cs="Arial"/>
          <w:b/>
          <w:bCs/>
          <w:szCs w:val="18"/>
        </w:rPr>
      </w:pPr>
      <w:r w:rsidRPr="004C6387">
        <w:rPr>
          <w:rFonts w:ascii="Arial" w:hAnsi="Arial" w:cs="Arial"/>
          <w:sz w:val="24"/>
          <w:szCs w:val="24"/>
          <w:u w:val="single"/>
        </w:rPr>
        <w:t>OPERATIONAL INFORMATION:</w:t>
      </w:r>
    </w:p>
    <w:p w:rsidR="00E03DE0" w:rsidRPr="004C6387" w:rsidRDefault="00E03DE0" w:rsidP="00E03DE0">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E03DE0" w:rsidRPr="004C6387" w:rsidTr="00066E15">
        <w:tc>
          <w:tcPr>
            <w:tcW w:w="5920" w:type="dxa"/>
          </w:tcPr>
          <w:p w:rsidR="00E03DE0" w:rsidRPr="004C6387" w:rsidRDefault="00E03DE0" w:rsidP="00066E15">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E03DE0" w:rsidRPr="008F7AF9" w:rsidRDefault="00E03DE0"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E03DE0" w:rsidRPr="008F7AF9" w:rsidRDefault="00E03DE0"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E03DE0" w:rsidRPr="004C6387" w:rsidTr="00066E15">
        <w:tc>
          <w:tcPr>
            <w:tcW w:w="5920" w:type="dxa"/>
          </w:tcPr>
          <w:p w:rsidR="00E03DE0" w:rsidRPr="004C6387" w:rsidRDefault="00E03DE0" w:rsidP="00066E15">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E03DE0" w:rsidRPr="004C6387" w:rsidRDefault="00E03DE0" w:rsidP="00066E15">
            <w:pPr>
              <w:jc w:val="right"/>
              <w:rPr>
                <w:rFonts w:ascii="Arial Narrow" w:hAnsi="Arial Narrow" w:cs="Arial"/>
                <w:bCs/>
                <w:sz w:val="24"/>
                <w:szCs w:val="24"/>
              </w:rPr>
            </w:pPr>
          </w:p>
        </w:tc>
        <w:tc>
          <w:tcPr>
            <w:tcW w:w="2134"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vAlign w:val="center"/>
          </w:tcPr>
          <w:p w:rsidR="00E03DE0" w:rsidRPr="004C6387" w:rsidRDefault="00E03DE0"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E03DE0" w:rsidRPr="004C6387" w:rsidRDefault="00E03DE0" w:rsidP="00066E15">
            <w:pPr>
              <w:jc w:val="right"/>
              <w:rPr>
                <w:rFonts w:ascii="Arial Narrow" w:hAnsi="Arial Narrow" w:cs="Arial"/>
                <w:bCs/>
                <w:sz w:val="24"/>
                <w:szCs w:val="24"/>
              </w:rPr>
            </w:pPr>
          </w:p>
        </w:tc>
        <w:tc>
          <w:tcPr>
            <w:tcW w:w="2134"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vAlign w:val="center"/>
          </w:tcPr>
          <w:p w:rsidR="00E03DE0" w:rsidRPr="004C6387" w:rsidRDefault="00E03DE0"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E03DE0" w:rsidRPr="004C6387" w:rsidRDefault="00E03DE0" w:rsidP="00066E15">
            <w:pPr>
              <w:jc w:val="right"/>
              <w:rPr>
                <w:rFonts w:ascii="Arial Narrow" w:hAnsi="Arial Narrow" w:cs="Arial"/>
                <w:bCs/>
                <w:sz w:val="24"/>
                <w:szCs w:val="24"/>
              </w:rPr>
            </w:pPr>
          </w:p>
        </w:tc>
        <w:tc>
          <w:tcPr>
            <w:tcW w:w="2134"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Cs/>
                <w:sz w:val="24"/>
                <w:szCs w:val="24"/>
              </w:rPr>
            </w:pP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E03DE0" w:rsidRPr="004C6387" w:rsidRDefault="00E03DE0" w:rsidP="00066E15">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E03DE0" w:rsidRPr="004C6387" w:rsidRDefault="00E03DE0" w:rsidP="00066E15">
            <w:pPr>
              <w:rPr>
                <w:rFonts w:ascii="Arial Narrow" w:hAnsi="Arial Narrow" w:cs="Arial"/>
                <w:bCs/>
                <w:sz w:val="24"/>
                <w:szCs w:val="24"/>
              </w:rPr>
            </w:pPr>
            <w:r w:rsidRPr="004C6387">
              <w:rPr>
                <w:rFonts w:ascii="Arial Narrow" w:hAnsi="Arial Narrow" w:cs="Arial"/>
                <w:bCs/>
                <w:sz w:val="24"/>
                <w:szCs w:val="24"/>
              </w:rPr>
              <w:t>No:</w:t>
            </w:r>
          </w:p>
        </w:tc>
      </w:tr>
      <w:tr w:rsidR="00E03DE0" w:rsidRPr="004C6387" w:rsidTr="00066E15">
        <w:tc>
          <w:tcPr>
            <w:tcW w:w="5920" w:type="dxa"/>
          </w:tcPr>
          <w:p w:rsidR="00E03DE0" w:rsidRPr="004C6387" w:rsidRDefault="00E03DE0" w:rsidP="00066E15">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Cs/>
                <w:sz w:val="24"/>
                <w:szCs w:val="24"/>
              </w:rPr>
            </w:pP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8054" w:type="dxa"/>
            <w:gridSpan w:val="2"/>
          </w:tcPr>
          <w:p w:rsidR="00E03DE0" w:rsidRPr="004C6387" w:rsidRDefault="00E03DE0" w:rsidP="00066E15">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Cs/>
                <w:sz w:val="24"/>
                <w:szCs w:val="24"/>
              </w:rPr>
            </w:pP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Cs/>
                <w:sz w:val="24"/>
                <w:szCs w:val="24"/>
              </w:rPr>
            </w:pP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tcPr>
          <w:p w:rsidR="00E03DE0" w:rsidRPr="004C6387" w:rsidRDefault="00E03DE0" w:rsidP="00066E15">
            <w:pPr>
              <w:rPr>
                <w:rFonts w:ascii="Arial Narrow" w:hAnsi="Arial Narrow" w:cs="Arial"/>
                <w:b/>
                <w:bCs/>
                <w:sz w:val="24"/>
                <w:szCs w:val="24"/>
                <w:u w:val="single"/>
              </w:rPr>
            </w:pPr>
            <w:r w:rsidRPr="004C6387">
              <w:rPr>
                <w:rFonts w:ascii="Arial Narrow" w:hAnsi="Arial Narrow" w:cs="Arial"/>
                <w:b/>
                <w:bCs/>
                <w:sz w:val="24"/>
                <w:szCs w:val="24"/>
                <w:u w:val="single"/>
              </w:rPr>
              <w:t>5) TENANT DETAILS:</w:t>
            </w:r>
          </w:p>
        </w:tc>
        <w:tc>
          <w:tcPr>
            <w:tcW w:w="4268" w:type="dxa"/>
            <w:gridSpan w:val="2"/>
          </w:tcPr>
          <w:p w:rsidR="00E03DE0" w:rsidRPr="004C6387" w:rsidRDefault="00E03DE0" w:rsidP="00066E15">
            <w:pPr>
              <w:jc w:val="right"/>
              <w:rPr>
                <w:rFonts w:ascii="Arial Narrow" w:hAnsi="Arial Narrow" w:cs="Arial"/>
                <w:bCs/>
                <w:sz w:val="24"/>
                <w:szCs w:val="24"/>
              </w:rPr>
            </w:pPr>
          </w:p>
        </w:tc>
      </w:tr>
      <w:tr w:rsidR="00E03DE0" w:rsidRPr="004C6387" w:rsidTr="00066E15">
        <w:tc>
          <w:tcPr>
            <w:tcW w:w="8054" w:type="dxa"/>
            <w:gridSpan w:val="2"/>
          </w:tcPr>
          <w:p w:rsidR="00E03DE0" w:rsidRPr="004C6387" w:rsidRDefault="00E03DE0" w:rsidP="00066E15">
            <w:pPr>
              <w:rPr>
                <w:rFonts w:ascii="Arial Narrow" w:hAnsi="Arial Narrow" w:cs="Arial"/>
                <w:bCs/>
                <w:sz w:val="24"/>
                <w:szCs w:val="24"/>
              </w:rPr>
            </w:pPr>
            <w:r w:rsidRPr="004C6387">
              <w:rPr>
                <w:rFonts w:ascii="Arial Narrow" w:hAnsi="Arial Narrow" w:cs="Arial"/>
                <w:bCs/>
                <w:sz w:val="24"/>
                <w:szCs w:val="24"/>
              </w:rPr>
              <w:lastRenderedPageBreak/>
              <w:t xml:space="preserve">Number of tenants as of </w:t>
            </w:r>
            <w:r>
              <w:rPr>
                <w:rFonts w:ascii="Arial Narrow" w:hAnsi="Arial Narrow" w:cs="Arial"/>
                <w:bCs/>
                <w:sz w:val="24"/>
                <w:szCs w:val="24"/>
              </w:rPr>
              <w:t>December</w:t>
            </w:r>
            <w:r w:rsidRPr="008F7AF9">
              <w:rPr>
                <w:rFonts w:ascii="Arial Narrow" w:hAnsi="Arial Narrow" w:cs="Arial"/>
                <w:bCs/>
                <w:sz w:val="24"/>
                <w:szCs w:val="24"/>
              </w:rPr>
              <w:t xml:space="preserve"> 31, 201</w:t>
            </w:r>
            <w:r>
              <w:rPr>
                <w:rFonts w:ascii="Arial Narrow" w:hAnsi="Arial Narrow" w:cs="Arial"/>
                <w:bCs/>
                <w:sz w:val="24"/>
                <w:szCs w:val="24"/>
              </w:rPr>
              <w:t>7</w:t>
            </w:r>
            <w:r w:rsidRPr="004C6387">
              <w:rPr>
                <w:rFonts w:ascii="Arial Narrow" w:hAnsi="Arial Narrow" w:cs="Arial"/>
                <w:bCs/>
                <w:sz w:val="24"/>
                <w:szCs w:val="24"/>
              </w:rPr>
              <w:t>. (Please attach a list of tenants sharing area occupied by each tenant):</w:t>
            </w:r>
          </w:p>
        </w:tc>
        <w:tc>
          <w:tcPr>
            <w:tcW w:w="2134" w:type="dxa"/>
          </w:tcPr>
          <w:p w:rsidR="00E03DE0" w:rsidRPr="004C6387" w:rsidRDefault="00E03DE0" w:rsidP="00066E15">
            <w:pPr>
              <w:jc w:val="right"/>
              <w:rPr>
                <w:rFonts w:ascii="Arial Narrow" w:hAnsi="Arial Narrow" w:cs="Arial"/>
                <w:bCs/>
                <w:sz w:val="24"/>
                <w:szCs w:val="24"/>
              </w:rPr>
            </w:pPr>
          </w:p>
        </w:tc>
      </w:tr>
    </w:tbl>
    <w:p w:rsidR="00E03DE0" w:rsidRPr="004C6387" w:rsidRDefault="00E03DE0" w:rsidP="00E03DE0"/>
    <w:p w:rsidR="00E03DE0" w:rsidRPr="004C6387" w:rsidRDefault="00E03DE0" w:rsidP="00E03DE0">
      <w:r w:rsidRPr="004C6387">
        <w:rPr>
          <w:rFonts w:ascii="Arial" w:hAnsi="Arial" w:cs="Arial"/>
          <w:sz w:val="24"/>
          <w:szCs w:val="24"/>
          <w:u w:val="single"/>
        </w:rPr>
        <w:t>OPERATIONAL INFORMATION (CONTINUED):</w:t>
      </w:r>
    </w:p>
    <w:p w:rsidR="00E03DE0" w:rsidRPr="004C6387" w:rsidRDefault="00E03DE0" w:rsidP="00E03DE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E03DE0" w:rsidRPr="004C6387" w:rsidTr="00066E15">
        <w:tc>
          <w:tcPr>
            <w:tcW w:w="4644" w:type="dxa"/>
            <w:gridSpan w:val="2"/>
          </w:tcPr>
          <w:p w:rsidR="00E03DE0" w:rsidRPr="004C6387" w:rsidRDefault="00E03DE0" w:rsidP="00066E15">
            <w:pPr>
              <w:rPr>
                <w:rFonts w:ascii="Arial Narrow" w:hAnsi="Arial Narrow" w:cs="Arial"/>
                <w:bCs/>
                <w:sz w:val="24"/>
                <w:szCs w:val="24"/>
              </w:rPr>
            </w:pPr>
            <w:r w:rsidRPr="004C6387">
              <w:rPr>
                <w:rFonts w:ascii="Arial Narrow" w:hAnsi="Arial Narrow" w:cs="Arial"/>
                <w:b/>
                <w:bCs/>
                <w:sz w:val="24"/>
                <w:szCs w:val="24"/>
                <w:u w:val="single"/>
              </w:rPr>
              <w:t>6) TENANT MIX:</w:t>
            </w:r>
            <w:r w:rsidRPr="004C6387">
              <w:rPr>
                <w:rFonts w:ascii="Arial Narrow" w:hAnsi="Arial Narrow" w:cs="Arial"/>
                <w:b/>
                <w:bCs/>
                <w:sz w:val="24"/>
                <w:szCs w:val="24"/>
              </w:rPr>
              <w:t xml:space="preserve"> As of </w:t>
            </w:r>
            <w:r w:rsidRPr="001026AB">
              <w:rPr>
                <w:rFonts w:ascii="Arial Narrow" w:hAnsi="Arial Narrow" w:cs="Arial"/>
                <w:b/>
                <w:bCs/>
                <w:sz w:val="24"/>
                <w:szCs w:val="24"/>
              </w:rPr>
              <w:t>December 31, 2017</w:t>
            </w:r>
          </w:p>
        </w:tc>
        <w:tc>
          <w:tcPr>
            <w:tcW w:w="1701" w:type="dxa"/>
            <w:gridSpan w:val="2"/>
          </w:tcPr>
          <w:p w:rsidR="00E03DE0" w:rsidRPr="004C6387" w:rsidRDefault="00E03DE0" w:rsidP="00066E15">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E03DE0" w:rsidRPr="004C6387" w:rsidRDefault="00E03DE0" w:rsidP="00066E15">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E03DE0" w:rsidRPr="004C6387" w:rsidRDefault="00E03DE0" w:rsidP="00066E15">
            <w:pPr>
              <w:jc w:val="right"/>
              <w:rPr>
                <w:rFonts w:ascii="Arial Narrow" w:hAnsi="Arial Narrow" w:cs="Arial"/>
                <w:bCs/>
                <w:sz w:val="24"/>
                <w:szCs w:val="24"/>
              </w:rPr>
            </w:pPr>
            <w:r w:rsidRPr="004C6387">
              <w:rPr>
                <w:rFonts w:ascii="Arial Narrow" w:hAnsi="Arial Narrow" w:cs="Arial"/>
                <w:bCs/>
                <w:sz w:val="24"/>
                <w:szCs w:val="24"/>
              </w:rPr>
              <w:t>% of Total GLA</w:t>
            </w: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4644" w:type="dxa"/>
            <w:gridSpan w:val="2"/>
          </w:tcPr>
          <w:p w:rsidR="00E03DE0" w:rsidRPr="004C6387" w:rsidRDefault="00E03DE0" w:rsidP="00066E15">
            <w:pPr>
              <w:pStyle w:val="ListParagraph"/>
              <w:ind w:left="360"/>
              <w:rPr>
                <w:rStyle w:val="Strong"/>
                <w:rFonts w:ascii="Arial Narrow" w:hAnsi="Arial Narrow" w:cs="Arial"/>
                <w:sz w:val="24"/>
                <w:szCs w:val="24"/>
              </w:rPr>
            </w:pPr>
          </w:p>
        </w:tc>
        <w:tc>
          <w:tcPr>
            <w:tcW w:w="1701" w:type="dxa"/>
            <w:gridSpan w:val="2"/>
          </w:tcPr>
          <w:p w:rsidR="00E03DE0" w:rsidRPr="004C6387" w:rsidRDefault="00E03DE0" w:rsidP="00066E15">
            <w:pPr>
              <w:jc w:val="right"/>
              <w:rPr>
                <w:rFonts w:ascii="Arial Narrow" w:hAnsi="Arial Narrow" w:cs="Arial"/>
                <w:bCs/>
                <w:sz w:val="24"/>
                <w:szCs w:val="24"/>
              </w:rPr>
            </w:pPr>
          </w:p>
        </w:tc>
        <w:tc>
          <w:tcPr>
            <w:tcW w:w="2268" w:type="dxa"/>
            <w:gridSpan w:val="2"/>
          </w:tcPr>
          <w:p w:rsidR="00E03DE0" w:rsidRPr="004C6387" w:rsidRDefault="00E03DE0" w:rsidP="00066E15">
            <w:pPr>
              <w:jc w:val="right"/>
              <w:rPr>
                <w:rFonts w:ascii="Arial Narrow" w:hAnsi="Arial Narrow" w:cs="Arial"/>
                <w:bCs/>
                <w:sz w:val="24"/>
                <w:szCs w:val="24"/>
              </w:rPr>
            </w:pPr>
          </w:p>
        </w:tc>
        <w:tc>
          <w:tcPr>
            <w:tcW w:w="1575" w:type="dxa"/>
          </w:tcPr>
          <w:p w:rsidR="00E03DE0" w:rsidRPr="004C6387" w:rsidRDefault="00E03DE0" w:rsidP="00066E15">
            <w:pPr>
              <w:jc w:val="right"/>
              <w:rPr>
                <w:rFonts w:ascii="Arial Narrow" w:hAnsi="Arial Narrow" w:cs="Arial"/>
                <w:bCs/>
                <w:sz w:val="24"/>
                <w:szCs w:val="24"/>
              </w:rPr>
            </w:pPr>
          </w:p>
        </w:tc>
      </w:tr>
      <w:tr w:rsidR="00E03DE0" w:rsidRPr="004C6387" w:rsidTr="00066E15">
        <w:tc>
          <w:tcPr>
            <w:tcW w:w="10188" w:type="dxa"/>
            <w:gridSpan w:val="7"/>
          </w:tcPr>
          <w:p w:rsidR="00E03DE0" w:rsidRPr="004C6387" w:rsidRDefault="00E03DE0" w:rsidP="00066E15">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Equipment Supplier</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lastRenderedPageBreak/>
              <w:t>Parking Management Contractor</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Management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System / Technology Supplier</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4077" w:type="dxa"/>
          </w:tcPr>
          <w:p w:rsidR="00E03DE0" w:rsidRPr="004C6387" w:rsidRDefault="00E03DE0"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E03DE0" w:rsidRPr="004C6387" w:rsidRDefault="00E03DE0" w:rsidP="00066E15">
            <w:pPr>
              <w:jc w:val="right"/>
              <w:rPr>
                <w:rFonts w:ascii="Arial Narrow" w:hAnsi="Arial Narrow" w:cs="Arial"/>
                <w:bCs/>
                <w:sz w:val="24"/>
                <w:szCs w:val="24"/>
              </w:rPr>
            </w:pPr>
          </w:p>
        </w:tc>
      </w:tr>
      <w:tr w:rsidR="00E03DE0" w:rsidRPr="004C6387" w:rsidTr="00066E15">
        <w:tc>
          <w:tcPr>
            <w:tcW w:w="5920" w:type="dxa"/>
            <w:gridSpan w:val="3"/>
          </w:tcPr>
          <w:p w:rsidR="00E03DE0" w:rsidRPr="004C6387" w:rsidRDefault="00E03DE0" w:rsidP="00066E15">
            <w:pPr>
              <w:rPr>
                <w:rFonts w:ascii="Arial Narrow" w:hAnsi="Arial Narrow" w:cs="Arial"/>
                <w:bCs/>
                <w:sz w:val="24"/>
                <w:szCs w:val="24"/>
              </w:rPr>
            </w:pPr>
          </w:p>
        </w:tc>
        <w:tc>
          <w:tcPr>
            <w:tcW w:w="2134" w:type="dxa"/>
            <w:gridSpan w:val="2"/>
          </w:tcPr>
          <w:p w:rsidR="00E03DE0" w:rsidRPr="004C6387" w:rsidRDefault="00E03DE0" w:rsidP="00066E15">
            <w:pPr>
              <w:jc w:val="right"/>
              <w:rPr>
                <w:rFonts w:ascii="Arial Narrow" w:hAnsi="Arial Narrow" w:cs="Arial"/>
                <w:bCs/>
                <w:sz w:val="24"/>
                <w:szCs w:val="24"/>
              </w:rPr>
            </w:pPr>
          </w:p>
        </w:tc>
        <w:tc>
          <w:tcPr>
            <w:tcW w:w="2134" w:type="dxa"/>
            <w:gridSpan w:val="2"/>
          </w:tcPr>
          <w:p w:rsidR="00E03DE0" w:rsidRPr="004C6387" w:rsidRDefault="00E03DE0" w:rsidP="00066E15">
            <w:pPr>
              <w:jc w:val="right"/>
              <w:rPr>
                <w:rFonts w:ascii="Arial Narrow" w:hAnsi="Arial Narrow" w:cs="Arial"/>
                <w:bCs/>
                <w:sz w:val="24"/>
                <w:szCs w:val="24"/>
              </w:rPr>
            </w:pPr>
          </w:p>
        </w:tc>
      </w:tr>
    </w:tbl>
    <w:p w:rsidR="00E03DE0" w:rsidRPr="004C6387" w:rsidRDefault="00E03DE0" w:rsidP="00E03DE0">
      <w:pPr>
        <w:rPr>
          <w:rFonts w:ascii="Arial" w:hAnsi="Arial" w:cs="Arial"/>
          <w:b/>
          <w:bCs/>
          <w:szCs w:val="18"/>
        </w:rPr>
      </w:pPr>
    </w:p>
    <w:p w:rsidR="00E03DE0" w:rsidRPr="004C6387" w:rsidRDefault="00E03DE0" w:rsidP="00E03DE0">
      <w:pPr>
        <w:rPr>
          <w:rFonts w:ascii="Arial" w:hAnsi="Arial" w:cs="Arial"/>
          <w:b/>
          <w:bCs/>
          <w:szCs w:val="18"/>
        </w:rPr>
      </w:pPr>
    </w:p>
    <w:p w:rsidR="00E03DE0" w:rsidRPr="004C6387" w:rsidRDefault="00E03DE0" w:rsidP="00E03DE0">
      <w:pPr>
        <w:jc w:val="both"/>
        <w:rPr>
          <w:rFonts w:ascii="Arial" w:hAnsi="Arial" w:cs="Arial"/>
          <w:b/>
          <w:bCs/>
          <w:sz w:val="18"/>
          <w:szCs w:val="18"/>
        </w:rPr>
      </w:pPr>
    </w:p>
    <w:p w:rsidR="00E03DE0" w:rsidRPr="004C6387" w:rsidRDefault="00E03DE0" w:rsidP="00E03DE0">
      <w:pPr>
        <w:jc w:val="both"/>
        <w:rPr>
          <w:rFonts w:ascii="Arial" w:hAnsi="Arial" w:cs="Arial"/>
          <w:sz w:val="24"/>
          <w:szCs w:val="24"/>
          <w:u w:val="single"/>
        </w:rPr>
      </w:pPr>
      <w:r w:rsidRPr="004C6387">
        <w:rPr>
          <w:rFonts w:ascii="Arial" w:hAnsi="Arial" w:cs="Arial"/>
          <w:sz w:val="24"/>
          <w:szCs w:val="24"/>
          <w:u w:val="single"/>
        </w:rPr>
        <w:t>QUALITATIVE PARAMETERS:</w:t>
      </w:r>
    </w:p>
    <w:p w:rsidR="00E03DE0" w:rsidRPr="004C6387" w:rsidRDefault="00E03DE0" w:rsidP="00E03DE0">
      <w:pPr>
        <w:jc w:val="both"/>
        <w:rPr>
          <w:rFonts w:ascii="Arial" w:hAnsi="Arial" w:cs="Arial"/>
          <w:b/>
          <w:bCs/>
          <w:sz w:val="18"/>
          <w:szCs w:val="18"/>
        </w:rPr>
      </w:pPr>
    </w:p>
    <w:p w:rsidR="00E03DE0" w:rsidRPr="008F7AF9" w:rsidRDefault="00E03DE0" w:rsidP="00E03DE0">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Pr>
          <w:rFonts w:ascii="Arial" w:hAnsi="Arial" w:cs="Arial"/>
          <w:sz w:val="24"/>
          <w:szCs w:val="24"/>
        </w:rPr>
        <w:t>JANUARY, 2017 TO DECEMBER, 2017</w:t>
      </w:r>
      <w:r w:rsidRPr="008F7AF9">
        <w:rPr>
          <w:rFonts w:ascii="Arial" w:hAnsi="Arial" w:cs="Arial"/>
          <w:sz w:val="24"/>
          <w:szCs w:val="24"/>
        </w:rPr>
        <w:t>:</w:t>
      </w:r>
    </w:p>
    <w:p w:rsidR="00E03DE0" w:rsidRPr="004C6387" w:rsidRDefault="00E03DE0" w:rsidP="00E03DE0">
      <w:pPr>
        <w:jc w:val="both"/>
        <w:rPr>
          <w:rFonts w:ascii="Arial" w:hAnsi="Arial" w:cs="Arial"/>
          <w:bCs/>
          <w:sz w:val="24"/>
          <w:szCs w:val="24"/>
        </w:rPr>
      </w:pPr>
      <w:r w:rsidRPr="004C6387">
        <w:rPr>
          <w:rFonts w:ascii="Arial" w:hAnsi="Arial" w:cs="Arial"/>
          <w:bCs/>
          <w:sz w:val="24"/>
          <w:szCs w:val="24"/>
        </w:rPr>
        <w:t xml:space="preserve"> (Note: these will form an important part of the jury decision. However, only the first 100 words will be shared with the jury. Anything in excess of 100 words will be discarded and will not be seen by the jurors):</w:t>
      </w:r>
    </w:p>
    <w:p w:rsidR="00E03DE0" w:rsidRPr="004C6387" w:rsidRDefault="00E03DE0" w:rsidP="00E03DE0">
      <w:pPr>
        <w:rPr>
          <w:rFonts w:ascii="Arial" w:hAnsi="Arial" w:cs="Arial"/>
          <w:bCs/>
          <w:sz w:val="24"/>
          <w:szCs w:val="24"/>
        </w:rPr>
      </w:pPr>
    </w:p>
    <w:p w:rsidR="00E03DE0" w:rsidRPr="004C6387" w:rsidRDefault="00E03DE0" w:rsidP="00E03DE0">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E03DE0" w:rsidRPr="004C6387" w:rsidRDefault="00E03DE0" w:rsidP="00E03DE0">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E03DE0" w:rsidRPr="004C6387" w:rsidRDefault="00E03DE0" w:rsidP="00E03DE0">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E03DE0" w:rsidRPr="004C6387" w:rsidRDefault="00E03DE0" w:rsidP="00E03DE0">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E03DE0" w:rsidRPr="004C6387" w:rsidRDefault="00E03DE0" w:rsidP="00E03DE0">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E03DE0" w:rsidRPr="004C6387" w:rsidRDefault="00E03DE0" w:rsidP="00E03DE0">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F126A4" w:rsidRPr="00030125" w:rsidRDefault="00F126A4" w:rsidP="00F126A4">
      <w:pPr>
        <w:rPr>
          <w:rFonts w:ascii="Arial" w:hAnsi="Arial" w:cs="Arial"/>
          <w:sz w:val="24"/>
        </w:rPr>
      </w:pPr>
      <w:r w:rsidRPr="00030125">
        <w:rPr>
          <w:rFonts w:ascii="Arial" w:hAnsi="Arial" w:cs="Arial"/>
          <w:sz w:val="24"/>
        </w:rPr>
        <w:t xml:space="preserve">Please send a Brand / organization logo along with </w:t>
      </w:r>
      <w:r w:rsidRPr="00030125">
        <w:rPr>
          <w:rFonts w:ascii="Arial" w:hAnsi="Arial" w:cs="Arial"/>
          <w:sz w:val="24"/>
          <w:u w:val="single"/>
        </w:rPr>
        <w:t xml:space="preserve">high resolution award category specific pictures </w:t>
      </w:r>
      <w:r w:rsidRPr="00030125">
        <w:rPr>
          <w:rFonts w:ascii="Arial" w:hAnsi="Arial" w:cs="Arial"/>
          <w:sz w:val="24"/>
        </w:rPr>
        <w:t xml:space="preserve">of Shopping Centre/s. It can be sent by email to </w:t>
      </w:r>
      <w:hyperlink r:id="rId7" w:history="1">
        <w:r w:rsidRPr="00030125">
          <w:rPr>
            <w:rStyle w:val="Hyperlink"/>
            <w:rFonts w:ascii="Arial" w:hAnsi="Arial" w:cs="Arial"/>
            <w:sz w:val="24"/>
          </w:rPr>
          <w:t>awards@irisretail.com</w:t>
        </w:r>
      </w:hyperlink>
      <w:r w:rsidRPr="00030125">
        <w:rPr>
          <w:rFonts w:ascii="Arial" w:hAnsi="Arial" w:cs="Arial"/>
          <w:sz w:val="24"/>
        </w:rPr>
        <w:t xml:space="preserve"> or through www. </w:t>
      </w:r>
      <w:proofErr w:type="gramStart"/>
      <w:r w:rsidRPr="00030125">
        <w:rPr>
          <w:rFonts w:ascii="Arial" w:hAnsi="Arial" w:cs="Arial"/>
          <w:sz w:val="24"/>
        </w:rPr>
        <w:t>wetransfer.com.</w:t>
      </w:r>
      <w:proofErr w:type="gramEnd"/>
    </w:p>
    <w:p w:rsidR="00595CAD" w:rsidRDefault="00595CAD" w:rsidP="00595CAD">
      <w:pPr>
        <w:rPr>
          <w:rFonts w:ascii="Arial" w:hAnsi="Arial" w:cs="Arial"/>
          <w:b/>
          <w:bCs/>
          <w:sz w:val="24"/>
          <w:szCs w:val="24"/>
          <w:u w:val="single"/>
        </w:rPr>
      </w:pPr>
    </w:p>
    <w:p w:rsidR="00595CAD" w:rsidRPr="004C6387" w:rsidRDefault="00595CAD" w:rsidP="00595CAD">
      <w:pPr>
        <w:rPr>
          <w:rFonts w:ascii="Arial" w:hAnsi="Arial" w:cs="Arial"/>
          <w:b/>
          <w:bCs/>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6815F2" w:rsidRPr="0084111E" w:rsidRDefault="006815F2" w:rsidP="006815F2">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E03DE0">
        <w:rPr>
          <w:rFonts w:ascii="Arial" w:hAnsi="Arial" w:cs="Arial"/>
          <w:sz w:val="22"/>
          <w:szCs w:val="22"/>
          <w:u w:val="single"/>
        </w:rPr>
        <w:t xml:space="preserve">FRIDAY </w:t>
      </w:r>
      <w:r w:rsidR="00E03DE0" w:rsidRPr="004C6387">
        <w:rPr>
          <w:rFonts w:ascii="Arial" w:hAnsi="Arial" w:cs="Arial"/>
          <w:sz w:val="22"/>
          <w:szCs w:val="22"/>
          <w:u w:val="single"/>
        </w:rPr>
        <w:t>23</w:t>
      </w:r>
      <w:r w:rsidR="00E03DE0" w:rsidRPr="00AB537A">
        <w:rPr>
          <w:rFonts w:ascii="Arial" w:hAnsi="Arial" w:cs="Arial"/>
          <w:sz w:val="22"/>
          <w:szCs w:val="22"/>
          <w:u w:val="single"/>
          <w:vertAlign w:val="superscript"/>
        </w:rPr>
        <w:t>RD</w:t>
      </w:r>
      <w:r w:rsidR="00E03DE0">
        <w:rPr>
          <w:rFonts w:ascii="Arial" w:hAnsi="Arial" w:cs="Arial"/>
          <w:sz w:val="22"/>
          <w:szCs w:val="22"/>
          <w:u w:val="single"/>
        </w:rPr>
        <w:t xml:space="preserve"> MARCH 2018</w:t>
      </w:r>
      <w:r w:rsidR="00E03DE0" w:rsidRPr="004C6387">
        <w:rPr>
          <w:rFonts w:ascii="Arial" w:hAnsi="Arial" w:cs="Arial"/>
          <w:sz w:val="22"/>
          <w:szCs w:val="22"/>
          <w:u w:val="single"/>
        </w:rPr>
        <w:t xml:space="preserve"> </w:t>
      </w:r>
      <w:r w:rsidRPr="004C6387">
        <w:rPr>
          <w:rFonts w:ascii="Arial" w:hAnsi="Arial" w:cs="Arial"/>
          <w:sz w:val="22"/>
          <w:szCs w:val="22"/>
          <w:u w:val="single"/>
        </w:rPr>
        <w:t>to:</w:t>
      </w:r>
    </w:p>
    <w:p w:rsidR="006815F2" w:rsidRDefault="006815F2" w:rsidP="006815F2">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6815F2" w:rsidRPr="004C6387" w:rsidRDefault="006815F2" w:rsidP="006815F2">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Pr>
          <w:rFonts w:ascii="Arial" w:hAnsi="Arial" w:cs="Arial"/>
          <w:sz w:val="22"/>
          <w:szCs w:val="22"/>
        </w:rPr>
        <w:t xml:space="preserve"> </w:t>
      </w:r>
    </w:p>
    <w:p w:rsidR="006815F2" w:rsidRDefault="006815F2" w:rsidP="006815F2">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FF" w:rsidRDefault="004736FF" w:rsidP="00127AAB">
      <w:r>
        <w:separator/>
      </w:r>
    </w:p>
  </w:endnote>
  <w:endnote w:type="continuationSeparator" w:id="0">
    <w:p w:rsidR="004736FF" w:rsidRDefault="004736FF"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FF" w:rsidRDefault="004736FF" w:rsidP="00127AAB">
      <w:r>
        <w:separator/>
      </w:r>
    </w:p>
  </w:footnote>
  <w:footnote w:type="continuationSeparator" w:id="0">
    <w:p w:rsidR="004736FF" w:rsidRDefault="004736FF"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1E0D5F">
    <w:pPr>
      <w:pStyle w:val="Header"/>
      <w:rPr>
        <w:noProof/>
      </w:rPr>
    </w:pPr>
    <w:r w:rsidRPr="001E0D5F">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E03DE0" w:rsidP="00595CAD">
                <w:pPr>
                  <w:jc w:val="center"/>
                  <w:rPr>
                    <w:b/>
                    <w:color w:val="000080"/>
                    <w:sz w:val="36"/>
                    <w:szCs w:val="36"/>
                  </w:rPr>
                </w:pPr>
                <w:r>
                  <w:rPr>
                    <w:b/>
                    <w:color w:val="000080"/>
                    <w:sz w:val="36"/>
                    <w:szCs w:val="36"/>
                  </w:rPr>
                  <w:t>2018</w:t>
                </w:r>
              </w:p>
            </w:txbxContent>
          </v:textbox>
        </v:shape>
      </w:pict>
    </w:r>
    <w:r w:rsidR="007B539D">
      <w:rPr>
        <w:noProof/>
      </w:rPr>
      <w:drawing>
        <wp:inline distT="0" distB="0" distL="0" distR="0">
          <wp:extent cx="1247775" cy="1007318"/>
          <wp:effectExtent l="19050" t="0" r="9525"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247775" cy="100731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8"/>
    </o:shapelayout>
  </w:hdrShapeDefaults>
  <w:footnotePr>
    <w:footnote w:id="-1"/>
    <w:footnote w:id="0"/>
  </w:footnotePr>
  <w:endnotePr>
    <w:endnote w:id="-1"/>
    <w:endnote w:id="0"/>
  </w:endnotePr>
  <w:compat/>
  <w:rsids>
    <w:rsidRoot w:val="00127AAB"/>
    <w:rsid w:val="00012311"/>
    <w:rsid w:val="00127AAB"/>
    <w:rsid w:val="001A5FD1"/>
    <w:rsid w:val="001E0D5F"/>
    <w:rsid w:val="002007E9"/>
    <w:rsid w:val="00254BC9"/>
    <w:rsid w:val="00290475"/>
    <w:rsid w:val="002C127C"/>
    <w:rsid w:val="002C5162"/>
    <w:rsid w:val="003C4124"/>
    <w:rsid w:val="003E77CA"/>
    <w:rsid w:val="003F56D9"/>
    <w:rsid w:val="00406C91"/>
    <w:rsid w:val="0047134C"/>
    <w:rsid w:val="004736FF"/>
    <w:rsid w:val="004A04C6"/>
    <w:rsid w:val="004D4E0C"/>
    <w:rsid w:val="004D5F13"/>
    <w:rsid w:val="004E0E75"/>
    <w:rsid w:val="00526C91"/>
    <w:rsid w:val="00591A01"/>
    <w:rsid w:val="00595CAD"/>
    <w:rsid w:val="00614227"/>
    <w:rsid w:val="00620813"/>
    <w:rsid w:val="00642150"/>
    <w:rsid w:val="00661448"/>
    <w:rsid w:val="006815F2"/>
    <w:rsid w:val="00722087"/>
    <w:rsid w:val="007418FB"/>
    <w:rsid w:val="00751F23"/>
    <w:rsid w:val="007B539D"/>
    <w:rsid w:val="007B5EC6"/>
    <w:rsid w:val="008411EA"/>
    <w:rsid w:val="008B7828"/>
    <w:rsid w:val="008E1F24"/>
    <w:rsid w:val="008F6A51"/>
    <w:rsid w:val="009275D1"/>
    <w:rsid w:val="00973691"/>
    <w:rsid w:val="009F578D"/>
    <w:rsid w:val="00A32404"/>
    <w:rsid w:val="00AA2052"/>
    <w:rsid w:val="00AD49AD"/>
    <w:rsid w:val="00B368F3"/>
    <w:rsid w:val="00B370FC"/>
    <w:rsid w:val="00B44F6E"/>
    <w:rsid w:val="00BC5A55"/>
    <w:rsid w:val="00C80B31"/>
    <w:rsid w:val="00C83EB1"/>
    <w:rsid w:val="00D02FD8"/>
    <w:rsid w:val="00D273AE"/>
    <w:rsid w:val="00D27641"/>
    <w:rsid w:val="00D30E77"/>
    <w:rsid w:val="00D3156C"/>
    <w:rsid w:val="00DC0B99"/>
    <w:rsid w:val="00DF79E6"/>
    <w:rsid w:val="00E03DE0"/>
    <w:rsid w:val="00E33EDD"/>
    <w:rsid w:val="00EB309C"/>
    <w:rsid w:val="00F126A4"/>
    <w:rsid w:val="00F2005F"/>
    <w:rsid w:val="00F230D0"/>
    <w:rsid w:val="00F41A77"/>
    <w:rsid w:val="00F84C55"/>
    <w:rsid w:val="00FD7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21</cp:revision>
  <dcterms:created xsi:type="dcterms:W3CDTF">2014-05-28T08:59:00Z</dcterms:created>
  <dcterms:modified xsi:type="dcterms:W3CDTF">2018-02-07T12:28:00Z</dcterms:modified>
</cp:coreProperties>
</file>