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BF62" w14:textId="77777777" w:rsidR="00F914D9" w:rsidRPr="00037053" w:rsidRDefault="00F914D9" w:rsidP="00F914D9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037053">
        <w:rPr>
          <w:rFonts w:ascii="Arial" w:hAnsi="Arial" w:cs="Arial"/>
          <w:sz w:val="28"/>
          <w:szCs w:val="28"/>
          <w:u w:val="single"/>
        </w:rPr>
        <w:t xml:space="preserve">IMAGES MOST ADMIRED </w:t>
      </w:r>
      <w:r>
        <w:rPr>
          <w:rFonts w:ascii="Arial" w:hAnsi="Arial" w:cs="Arial"/>
          <w:sz w:val="28"/>
          <w:szCs w:val="28"/>
          <w:u w:val="single"/>
        </w:rPr>
        <w:t xml:space="preserve">GREEN </w:t>
      </w:r>
      <w:r w:rsidRPr="00037053">
        <w:rPr>
          <w:rFonts w:ascii="Arial" w:hAnsi="Arial" w:cs="Arial"/>
          <w:sz w:val="28"/>
          <w:szCs w:val="28"/>
          <w:u w:val="single"/>
        </w:rPr>
        <w:t xml:space="preserve">SHOPPING CENTRE </w:t>
      </w:r>
      <w:r>
        <w:rPr>
          <w:rFonts w:ascii="Arial" w:hAnsi="Arial" w:cs="Arial"/>
          <w:sz w:val="28"/>
          <w:szCs w:val="20"/>
          <w:u w:val="single"/>
        </w:rPr>
        <w:t xml:space="preserve">OF THE YEAR 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663314A1" w14:textId="77777777" w:rsidR="00F914D9" w:rsidRPr="009B58A8" w:rsidRDefault="000F7E02" w:rsidP="00F914D9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F914D9" w:rsidRPr="009B58A8">
        <w:rPr>
          <w:rFonts w:ascii="Arial" w:eastAsia="SimSun" w:hAnsi="Arial" w:cs="Arial"/>
          <w:color w:val="1D1D1D"/>
          <w:sz w:val="24"/>
          <w:szCs w:val="24"/>
        </w:rPr>
        <w:t>A Shopping Centre, which has addressed key issues on sustainability, conservation and environment with impactful initiatives and measurable results (No restriction on date of launched)</w:t>
      </w:r>
    </w:p>
    <w:p w14:paraId="0E5461A2" w14:textId="500AED91" w:rsidR="006800B9" w:rsidRDefault="006800B9" w:rsidP="00F914D9">
      <w:pPr>
        <w:rPr>
          <w:rFonts w:ascii="Arial" w:hAnsi="Arial" w:cs="Arial"/>
          <w:sz w:val="24"/>
          <w:szCs w:val="22"/>
        </w:rPr>
      </w:pPr>
    </w:p>
    <w:p w14:paraId="5518B3EB" w14:textId="77777777" w:rsidR="00F914D9" w:rsidRDefault="00F914D9" w:rsidP="00F914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 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bookmarkEnd w:id="0"/>
    <w:p w14:paraId="2FBB1A9C" w14:textId="77777777" w:rsidR="00F914D9" w:rsidRPr="003C135E" w:rsidRDefault="00F914D9" w:rsidP="00F914D9">
      <w:pPr>
        <w:rPr>
          <w:rFonts w:ascii="Arial" w:hAnsi="Arial" w:cs="Arial"/>
          <w:sz w:val="24"/>
          <w:szCs w:val="24"/>
        </w:rPr>
      </w:pPr>
    </w:p>
    <w:p w14:paraId="4E48ACC4" w14:textId="77777777" w:rsidR="00F914D9" w:rsidRDefault="00F914D9" w:rsidP="00F914D9">
      <w:pPr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0044" w14:textId="77777777" w:rsidR="00AF51DC" w:rsidRDefault="00AF51DC" w:rsidP="00127AAB">
      <w:r>
        <w:separator/>
      </w:r>
    </w:p>
  </w:endnote>
  <w:endnote w:type="continuationSeparator" w:id="0">
    <w:p w14:paraId="4DF98104" w14:textId="77777777" w:rsidR="00AF51DC" w:rsidRDefault="00AF51DC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67C44" w14:textId="77777777" w:rsidR="00AF51DC" w:rsidRDefault="00AF51DC" w:rsidP="00127AAB">
      <w:r>
        <w:separator/>
      </w:r>
    </w:p>
  </w:footnote>
  <w:footnote w:type="continuationSeparator" w:id="0">
    <w:p w14:paraId="7C79CF9E" w14:textId="77777777" w:rsidR="00AF51DC" w:rsidRDefault="00AF51DC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AF51DC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3FB4"/>
    <w:rsid w:val="000F775F"/>
    <w:rsid w:val="000F7E02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247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D49AD"/>
    <w:rsid w:val="00AF51DC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1433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  <w:rsid w:val="00F9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42</cp:revision>
  <dcterms:created xsi:type="dcterms:W3CDTF">2014-05-28T08:59:00Z</dcterms:created>
  <dcterms:modified xsi:type="dcterms:W3CDTF">2018-12-24T08:00:00Z</dcterms:modified>
</cp:coreProperties>
</file>