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5C428F18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</w:t>
      </w:r>
      <w:bookmarkStart w:id="0" w:name="_GoBack"/>
      <w:bookmarkEnd w:id="0"/>
      <w:r w:rsidRPr="00904DF5">
        <w:rPr>
          <w:rFonts w:ascii="Arial" w:hAnsi="Arial" w:cs="Arial"/>
          <w:b/>
          <w:sz w:val="28"/>
          <w:szCs w:val="20"/>
          <w:u w:val="single"/>
        </w:rPr>
        <w:t xml:space="preserve">OF THE YEAR – </w:t>
      </w:r>
      <w:r w:rsidR="006800B9">
        <w:rPr>
          <w:rFonts w:ascii="Arial" w:hAnsi="Arial" w:cs="Arial"/>
          <w:b/>
          <w:sz w:val="28"/>
          <w:szCs w:val="20"/>
          <w:u w:val="single"/>
        </w:rPr>
        <w:t>NORTH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0E5461A2" w14:textId="77777777" w:rsidR="006800B9" w:rsidRDefault="00904DF5" w:rsidP="006800B9">
      <w:pPr>
        <w:jc w:val="both"/>
        <w:rPr>
          <w:rFonts w:ascii="Arial" w:hAnsi="Arial" w:cs="Arial"/>
          <w:sz w:val="24"/>
          <w:szCs w:val="22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6800B9" w:rsidRPr="00F262C7">
        <w:rPr>
          <w:rFonts w:ascii="Arial" w:hAnsi="Arial" w:cs="Arial"/>
          <w:sz w:val="24"/>
          <w:szCs w:val="22"/>
        </w:rPr>
        <w:t>Chandigarh, Delhi, Haryana, Himachal Pradesh, Jammu &amp; Kashmir, Punjab, Rajasthan, Uttar Pradesh and Uttarakhand</w:t>
      </w:r>
      <w:r w:rsidR="006800B9">
        <w:rPr>
          <w:rFonts w:ascii="Arial" w:hAnsi="Arial" w:cs="Arial"/>
          <w:sz w:val="24"/>
          <w:szCs w:val="22"/>
        </w:rPr>
        <w:t xml:space="preserve"> </w:t>
      </w:r>
      <w:r w:rsidR="006800B9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BF7F" w14:textId="77777777" w:rsidR="00290247" w:rsidRDefault="00290247" w:rsidP="00127AAB">
      <w:r>
        <w:separator/>
      </w:r>
    </w:p>
  </w:endnote>
  <w:endnote w:type="continuationSeparator" w:id="0">
    <w:p w14:paraId="42CE7AE2" w14:textId="77777777" w:rsidR="00290247" w:rsidRDefault="00290247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E188" w14:textId="77777777" w:rsidR="00290247" w:rsidRDefault="00290247" w:rsidP="00127AAB">
      <w:r>
        <w:separator/>
      </w:r>
    </w:p>
  </w:footnote>
  <w:footnote w:type="continuationSeparator" w:id="0">
    <w:p w14:paraId="4D844C34" w14:textId="77777777" w:rsidR="00290247" w:rsidRDefault="00290247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290247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38</cp:revision>
  <dcterms:created xsi:type="dcterms:W3CDTF">2014-05-28T08:59:00Z</dcterms:created>
  <dcterms:modified xsi:type="dcterms:W3CDTF">2018-12-24T07:44:00Z</dcterms:modified>
</cp:coreProperties>
</file>