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</w:p>
    <w:p w14:paraId="6359C7D5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IMAGES MOST ADMIRED SHOPPING CENTRE OF THE YEAR – </w:t>
      </w:r>
    </w:p>
    <w:p w14:paraId="06541518" w14:textId="1374859E" w:rsidR="00595CAD" w:rsidRPr="0049226C" w:rsidRDefault="004E0E75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>METRO (</w:t>
      </w:r>
      <w:r w:rsidR="00414656">
        <w:rPr>
          <w:rFonts w:ascii="Arial Narrow" w:hAnsi="Arial Narrow" w:cs="Arial"/>
          <w:b/>
          <w:sz w:val="28"/>
          <w:szCs w:val="28"/>
          <w:u w:val="single"/>
        </w:rPr>
        <w:t>NORTH</w:t>
      </w:r>
      <w:bookmarkStart w:id="0" w:name="_GoBack"/>
      <w:bookmarkEnd w:id="0"/>
      <w:r w:rsidR="00595CAD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): </w:t>
      </w:r>
    </w:p>
    <w:p w14:paraId="62B9DD9C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76154A72" w14:textId="773CBB75" w:rsidR="00BD48D3" w:rsidRDefault="00290475" w:rsidP="00BD48D3">
      <w:pPr>
        <w:rPr>
          <w:rFonts w:ascii="Arial" w:hAnsi="Arial" w:cs="Arial"/>
          <w:sz w:val="24"/>
          <w:szCs w:val="24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ELIGIBILITY</w:t>
      </w:r>
      <w:proofErr w:type="gramStart"/>
      <w:r w:rsidRPr="0049226C">
        <w:rPr>
          <w:rFonts w:ascii="Arial Narrow" w:hAnsi="Arial Narrow" w:cs="Arial"/>
          <w:sz w:val="28"/>
          <w:szCs w:val="28"/>
          <w:u w:val="single"/>
        </w:rPr>
        <w:t>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BD48D3">
        <w:rPr>
          <w:rFonts w:ascii="Arial" w:hAnsi="Arial" w:cs="Arial"/>
          <w:sz w:val="24"/>
          <w:szCs w:val="24"/>
          <w:u w:val="single"/>
        </w:rPr>
        <w:t>:</w:t>
      </w:r>
      <w:proofErr w:type="gramEnd"/>
      <w:r w:rsidR="00BD48D3">
        <w:rPr>
          <w:rFonts w:ascii="Arial" w:hAnsi="Arial" w:cs="Arial"/>
          <w:sz w:val="24"/>
          <w:szCs w:val="24"/>
        </w:rPr>
        <w:t xml:space="preserve"> Shopping </w:t>
      </w:r>
      <w:proofErr w:type="spellStart"/>
      <w:r w:rsidR="00BD48D3">
        <w:rPr>
          <w:rFonts w:ascii="Arial" w:hAnsi="Arial" w:cs="Arial"/>
          <w:sz w:val="24"/>
          <w:szCs w:val="24"/>
        </w:rPr>
        <w:t>Centres</w:t>
      </w:r>
      <w:proofErr w:type="spellEnd"/>
      <w:r w:rsidR="00BD48D3">
        <w:rPr>
          <w:rFonts w:ascii="Arial" w:hAnsi="Arial" w:cs="Arial"/>
          <w:sz w:val="24"/>
          <w:szCs w:val="24"/>
        </w:rPr>
        <w:t xml:space="preserve"> that have been in operation since 31</w:t>
      </w:r>
      <w:r w:rsidR="00BD48D3">
        <w:rPr>
          <w:rFonts w:ascii="Arial" w:hAnsi="Arial" w:cs="Arial"/>
          <w:sz w:val="24"/>
          <w:szCs w:val="24"/>
          <w:vertAlign w:val="superscript"/>
        </w:rPr>
        <w:t>st</w:t>
      </w:r>
      <w:r w:rsidR="00BD48D3">
        <w:rPr>
          <w:rFonts w:ascii="Arial" w:hAnsi="Arial" w:cs="Arial"/>
          <w:sz w:val="24"/>
          <w:szCs w:val="24"/>
        </w:rPr>
        <w:t xml:space="preserve"> December 2017</w:t>
      </w:r>
      <w:r w:rsidR="00BD48D3">
        <w:rPr>
          <w:rFonts w:ascii="Arial" w:hAnsi="Arial" w:cs="Arial"/>
        </w:rPr>
        <w:t xml:space="preserve"> </w:t>
      </w:r>
      <w:r w:rsidR="00BD48D3">
        <w:rPr>
          <w:rFonts w:ascii="Arial" w:hAnsi="Arial" w:cs="Arial"/>
          <w:sz w:val="24"/>
          <w:szCs w:val="24"/>
        </w:rPr>
        <w:t>or earlier</w:t>
      </w:r>
    </w:p>
    <w:p w14:paraId="29D5E93B" w14:textId="77777777" w:rsidR="00BD48D3" w:rsidRDefault="00BD48D3" w:rsidP="00BD4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0718C372" w14:textId="77777777" w:rsidR="00414656" w:rsidRPr="00BE008F" w:rsidRDefault="00414656" w:rsidP="00414656">
      <w:pPr>
        <w:rPr>
          <w:rFonts w:ascii="Arial" w:hAnsi="Arial" w:cs="Arial"/>
          <w:sz w:val="24"/>
          <w:szCs w:val="24"/>
        </w:rPr>
      </w:pPr>
      <w:r w:rsidRPr="00BE008F">
        <w:rPr>
          <w:rFonts w:ascii="Arial" w:hAnsi="Arial" w:cs="Arial"/>
          <w:sz w:val="24"/>
          <w:szCs w:val="24"/>
        </w:rPr>
        <w:t xml:space="preserve">Located in Delhi National Capital Region (NCR) – Delhi, Faridabad, </w:t>
      </w:r>
      <w:proofErr w:type="spellStart"/>
      <w:proofErr w:type="gramStart"/>
      <w:r w:rsidRPr="00BE008F">
        <w:rPr>
          <w:rFonts w:ascii="Arial" w:hAnsi="Arial" w:cs="Arial"/>
          <w:sz w:val="24"/>
          <w:szCs w:val="24"/>
        </w:rPr>
        <w:t>Palwal,Gurgaon</w:t>
      </w:r>
      <w:proofErr w:type="spellEnd"/>
      <w:proofErr w:type="gramEnd"/>
      <w:r w:rsidRPr="00BE008F">
        <w:rPr>
          <w:rFonts w:ascii="Arial" w:hAnsi="Arial" w:cs="Arial"/>
          <w:sz w:val="24"/>
          <w:szCs w:val="24"/>
        </w:rPr>
        <w:t xml:space="preserve"> and Sonipat districts of Haryana and Gautam Buddha Nagar (NOIDA) and Ghaziabad districts of Uttar Pradesh</w:t>
      </w:r>
    </w:p>
    <w:p w14:paraId="5F9CE39C" w14:textId="77777777" w:rsidR="00BD48D3" w:rsidRDefault="00BD48D3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2D1B200" w14:textId="7C0ED20B" w:rsidR="001026AB" w:rsidRPr="0049226C" w:rsidRDefault="00595CAD" w:rsidP="00BD48D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4D8809DA" w14:textId="0DBC0B8A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>Rs. 15,000+ GST per nomination - includes two tickets for the grand ISCA gala.</w:t>
      </w:r>
    </w:p>
    <w:p w14:paraId="76EED738" w14:textId="3DD1F458" w:rsidR="0049226C" w:rsidRPr="0049226C" w:rsidRDefault="0049226C" w:rsidP="0049226C">
      <w:pPr>
        <w:pStyle w:val="NormalWeb"/>
        <w:jc w:val="both"/>
        <w:rPr>
          <w:rFonts w:ascii="Arial Narrow" w:hAnsi="Arial Narrow"/>
          <w:sz w:val="28"/>
          <w:szCs w:val="28"/>
        </w:rPr>
      </w:pPr>
      <w:r w:rsidRPr="0049226C">
        <w:rPr>
          <w:rFonts w:ascii="Arial Narrow" w:hAnsi="Arial Narrow"/>
          <w:sz w:val="28"/>
          <w:szCs w:val="28"/>
        </w:rPr>
        <w:t xml:space="preserve">If a shopping </w:t>
      </w:r>
      <w:proofErr w:type="spellStart"/>
      <w:r w:rsidRPr="0049226C">
        <w:rPr>
          <w:rFonts w:ascii="Arial Narrow" w:hAnsi="Arial Narrow"/>
          <w:sz w:val="28"/>
          <w:szCs w:val="28"/>
        </w:rPr>
        <w:t>centre</w:t>
      </w:r>
      <w:proofErr w:type="spellEnd"/>
      <w:r w:rsidRPr="0049226C">
        <w:rPr>
          <w:rFonts w:ascii="Arial Narrow" w:hAnsi="Arial Narrow"/>
          <w:sz w:val="28"/>
          <w:szCs w:val="28"/>
        </w:rPr>
        <w:t xml:space="preserve"> applies in more than one category, the nomination fee would Rs.15,000/ + GST- for first nomination and Rs.10000 + GST for each subsequent nominations.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lastRenderedPageBreak/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3FE8C" w14:textId="77777777" w:rsidR="00634F04" w:rsidRDefault="00634F04" w:rsidP="00127AAB">
      <w:r>
        <w:separator/>
      </w:r>
    </w:p>
  </w:endnote>
  <w:endnote w:type="continuationSeparator" w:id="0">
    <w:p w14:paraId="0D669738" w14:textId="77777777" w:rsidR="00634F04" w:rsidRDefault="00634F04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77047" w14:textId="77777777" w:rsidR="00634F04" w:rsidRDefault="00634F04" w:rsidP="00127AAB">
      <w:r>
        <w:separator/>
      </w:r>
    </w:p>
  </w:footnote>
  <w:footnote w:type="continuationSeparator" w:id="0">
    <w:p w14:paraId="2347BB0A" w14:textId="77777777" w:rsidR="00634F04" w:rsidRDefault="00634F04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634F04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3523FF"/>
    <w:rsid w:val="00362185"/>
    <w:rsid w:val="00367EAD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14227"/>
    <w:rsid w:val="00620813"/>
    <w:rsid w:val="00634F04"/>
    <w:rsid w:val="00642150"/>
    <w:rsid w:val="00661448"/>
    <w:rsid w:val="006A763B"/>
    <w:rsid w:val="006D52E3"/>
    <w:rsid w:val="00722087"/>
    <w:rsid w:val="00727832"/>
    <w:rsid w:val="007418FB"/>
    <w:rsid w:val="00751F23"/>
    <w:rsid w:val="00772C30"/>
    <w:rsid w:val="007B5EC6"/>
    <w:rsid w:val="008411EA"/>
    <w:rsid w:val="008B7828"/>
    <w:rsid w:val="008E1F24"/>
    <w:rsid w:val="008F6A51"/>
    <w:rsid w:val="009275D1"/>
    <w:rsid w:val="00940687"/>
    <w:rsid w:val="00965907"/>
    <w:rsid w:val="00A32404"/>
    <w:rsid w:val="00A53048"/>
    <w:rsid w:val="00A723C0"/>
    <w:rsid w:val="00AD49AD"/>
    <w:rsid w:val="00B368F3"/>
    <w:rsid w:val="00B370FC"/>
    <w:rsid w:val="00BC5A55"/>
    <w:rsid w:val="00BD48D3"/>
    <w:rsid w:val="00BE008F"/>
    <w:rsid w:val="00C37F63"/>
    <w:rsid w:val="00C80B31"/>
    <w:rsid w:val="00C83EB1"/>
    <w:rsid w:val="00D02FD8"/>
    <w:rsid w:val="00D22D69"/>
    <w:rsid w:val="00D273AE"/>
    <w:rsid w:val="00D3156C"/>
    <w:rsid w:val="00D357DB"/>
    <w:rsid w:val="00DC0B99"/>
    <w:rsid w:val="00DF79E6"/>
    <w:rsid w:val="00E33EDD"/>
    <w:rsid w:val="00EB309C"/>
    <w:rsid w:val="00F2005F"/>
    <w:rsid w:val="00F230D0"/>
    <w:rsid w:val="00F41A77"/>
    <w:rsid w:val="00F771F5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27</cp:revision>
  <dcterms:created xsi:type="dcterms:W3CDTF">2014-05-28T08:59:00Z</dcterms:created>
  <dcterms:modified xsi:type="dcterms:W3CDTF">2018-12-24T07:18:00Z</dcterms:modified>
</cp:coreProperties>
</file>