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69B63AE3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F23FD0">
        <w:rPr>
          <w:rFonts w:ascii="Arial Narrow" w:hAnsi="Arial Narrow" w:cs="Arial"/>
          <w:b/>
          <w:sz w:val="28"/>
          <w:szCs w:val="28"/>
          <w:u w:val="single"/>
        </w:rPr>
        <w:t>NOR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0456AA57" w14:textId="77777777" w:rsidR="00F23FD0" w:rsidRDefault="00F23FD0" w:rsidP="00F2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Non-Metros (Tier 2 / Tier 3 Cities) in North India. This means any shopping Centre in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states / U.T.’s of Chandigarh, Haryana, Himachal Pradesh, Jammu &amp; Kashmir, Punjab, Rajasthan, Uttar Pradesh and Uttarakhand EXCEPT for Delhi NCR. 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lastRenderedPageBreak/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065F8" w14:textId="77777777" w:rsidR="002F2B13" w:rsidRDefault="002F2B13" w:rsidP="00127AAB">
      <w:r>
        <w:separator/>
      </w:r>
    </w:p>
  </w:endnote>
  <w:endnote w:type="continuationSeparator" w:id="0">
    <w:p w14:paraId="10BB7DA6" w14:textId="77777777" w:rsidR="002F2B13" w:rsidRDefault="002F2B13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3246" w14:textId="77777777" w:rsidR="002F2B13" w:rsidRDefault="002F2B13" w:rsidP="00127AAB">
      <w:r>
        <w:separator/>
      </w:r>
    </w:p>
  </w:footnote>
  <w:footnote w:type="continuationSeparator" w:id="0">
    <w:p w14:paraId="79DC8852" w14:textId="77777777" w:rsidR="002F2B13" w:rsidRDefault="002F2B13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2F2B13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32</cp:revision>
  <dcterms:created xsi:type="dcterms:W3CDTF">2014-05-28T08:59:00Z</dcterms:created>
  <dcterms:modified xsi:type="dcterms:W3CDTF">2018-12-24T07:27:00Z</dcterms:modified>
</cp:coreProperties>
</file>