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  <w:bookmarkStart w:id="0" w:name="_GoBack"/>
      <w:bookmarkEnd w:id="0"/>
    </w:p>
    <w:p w14:paraId="06541518" w14:textId="79A9C403" w:rsidR="00595CAD" w:rsidRPr="0049226C" w:rsidRDefault="00346F68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 xml:space="preserve">NON </w:t>
      </w:r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>METRO</w:t>
      </w:r>
      <w:proofErr w:type="gramEnd"/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 (</w:t>
      </w:r>
      <w:r w:rsidR="009E1FE1">
        <w:rPr>
          <w:rFonts w:ascii="Arial Narrow" w:hAnsi="Arial Narrow" w:cs="Arial"/>
          <w:b/>
          <w:sz w:val="28"/>
          <w:szCs w:val="28"/>
          <w:u w:val="single"/>
        </w:rPr>
        <w:t>SOU</w:t>
      </w:r>
      <w:r w:rsidR="00414656">
        <w:rPr>
          <w:rFonts w:ascii="Arial Narrow" w:hAnsi="Arial Narrow" w:cs="Arial"/>
          <w:b/>
          <w:sz w:val="28"/>
          <w:szCs w:val="28"/>
          <w:u w:val="single"/>
        </w:rPr>
        <w:t>TH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6AD8ECE7" w14:textId="77777777" w:rsidR="00346F68" w:rsidRDefault="00346F68" w:rsidP="00346F68">
      <w:pPr>
        <w:rPr>
          <w:rFonts w:ascii="Arial" w:hAnsi="Arial" w:cs="Arial"/>
          <w:sz w:val="24"/>
          <w:szCs w:val="24"/>
        </w:rPr>
      </w:pPr>
    </w:p>
    <w:p w14:paraId="4C761859" w14:textId="730D934D" w:rsidR="00346F68" w:rsidRDefault="00346F68" w:rsidP="0034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in Non-Metros (Tier 2 / Tier 3 Cities) in South India. This means any shopping Centre in the states / U.T.’s of Andhra Pradesh, Karnataka, Kerala, Lakshadweep, Puducherry, </w:t>
      </w:r>
    </w:p>
    <w:p w14:paraId="6990FBA6" w14:textId="3AF3D08D" w:rsidR="00346F68" w:rsidRDefault="00346F68" w:rsidP="0034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Tamil </w:t>
      </w:r>
      <w:proofErr w:type="gramStart"/>
      <w:r>
        <w:rPr>
          <w:rFonts w:ascii="Arial" w:hAnsi="Arial" w:cs="Arial"/>
          <w:sz w:val="24"/>
          <w:szCs w:val="24"/>
        </w:rPr>
        <w:t xml:space="preserve">Nadu </w:t>
      </w:r>
      <w:r>
        <w:rPr>
          <w:rFonts w:ascii="Arial" w:hAnsi="Arial" w:cs="Arial"/>
          <w:sz w:val="24"/>
          <w:szCs w:val="24"/>
        </w:rPr>
        <w:t>,Telangana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EXCEPT for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ngaluru, Chennai &amp; Hyderabad.                   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lastRenderedPageBreak/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63F24" w14:textId="77777777" w:rsidR="00F831B4" w:rsidRDefault="00F831B4" w:rsidP="00127AAB">
      <w:r>
        <w:separator/>
      </w:r>
    </w:p>
  </w:endnote>
  <w:endnote w:type="continuationSeparator" w:id="0">
    <w:p w14:paraId="0EDD1488" w14:textId="77777777" w:rsidR="00F831B4" w:rsidRDefault="00F831B4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ABFB5" w14:textId="77777777" w:rsidR="00F831B4" w:rsidRDefault="00F831B4" w:rsidP="00127AAB">
      <w:r>
        <w:separator/>
      </w:r>
    </w:p>
  </w:footnote>
  <w:footnote w:type="continuationSeparator" w:id="0">
    <w:p w14:paraId="3A24B500" w14:textId="77777777" w:rsidR="00F831B4" w:rsidRDefault="00F831B4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F831B4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D02FD8"/>
    <w:rsid w:val="00D22D69"/>
    <w:rsid w:val="00D273AE"/>
    <w:rsid w:val="00D3156C"/>
    <w:rsid w:val="00D357DB"/>
    <w:rsid w:val="00DC0B99"/>
    <w:rsid w:val="00DF79E6"/>
    <w:rsid w:val="00E128D9"/>
    <w:rsid w:val="00E33EDD"/>
    <w:rsid w:val="00EB309C"/>
    <w:rsid w:val="00F2005F"/>
    <w:rsid w:val="00F230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30</cp:revision>
  <dcterms:created xsi:type="dcterms:W3CDTF">2014-05-28T08:59:00Z</dcterms:created>
  <dcterms:modified xsi:type="dcterms:W3CDTF">2018-12-24T07:25:00Z</dcterms:modified>
</cp:coreProperties>
</file>