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06D9C7" w14:textId="10F01309" w:rsidR="00904DF5" w:rsidRPr="00904DF5" w:rsidRDefault="00904DF5" w:rsidP="00904DF5">
      <w:pPr>
        <w:pStyle w:val="ColorfulList-Accent11"/>
        <w:ind w:left="0"/>
        <w:jc w:val="center"/>
        <w:rPr>
          <w:rFonts w:ascii="Arial" w:hAnsi="Arial" w:cs="Arial"/>
          <w:b/>
          <w:sz w:val="28"/>
          <w:szCs w:val="20"/>
          <w:u w:val="single"/>
        </w:rPr>
      </w:pPr>
      <w:r w:rsidRPr="00904DF5">
        <w:rPr>
          <w:rFonts w:ascii="Arial" w:hAnsi="Arial" w:cs="Arial"/>
          <w:b/>
          <w:sz w:val="28"/>
          <w:szCs w:val="28"/>
          <w:u w:val="single"/>
        </w:rPr>
        <w:t xml:space="preserve">IMAGES MOST ADMIRED SHOPPING CENTRE </w:t>
      </w:r>
      <w:r w:rsidRPr="00904DF5">
        <w:rPr>
          <w:rFonts w:ascii="Arial" w:hAnsi="Arial" w:cs="Arial"/>
          <w:b/>
          <w:sz w:val="28"/>
          <w:szCs w:val="20"/>
          <w:u w:val="single"/>
        </w:rPr>
        <w:t>LAUNCH OF THE YEAR – E</w:t>
      </w:r>
      <w:r w:rsidR="00E964CF">
        <w:rPr>
          <w:rFonts w:ascii="Arial" w:hAnsi="Arial" w:cs="Arial"/>
          <w:b/>
          <w:sz w:val="28"/>
          <w:szCs w:val="20"/>
          <w:u w:val="single"/>
        </w:rPr>
        <w:t>A</w:t>
      </w:r>
      <w:r w:rsidRPr="00904DF5">
        <w:rPr>
          <w:rFonts w:ascii="Arial" w:hAnsi="Arial" w:cs="Arial"/>
          <w:b/>
          <w:sz w:val="28"/>
          <w:szCs w:val="20"/>
          <w:u w:val="single"/>
        </w:rPr>
        <w:t>ST</w:t>
      </w:r>
    </w:p>
    <w:p w14:paraId="3CDD8900" w14:textId="77777777" w:rsidR="00904DF5" w:rsidRPr="00037053" w:rsidRDefault="00904DF5" w:rsidP="00904DF5">
      <w:pPr>
        <w:rPr>
          <w:rFonts w:ascii="Arial" w:hAnsi="Arial" w:cs="Arial"/>
          <w:sz w:val="24"/>
          <w:szCs w:val="24"/>
        </w:rPr>
      </w:pPr>
    </w:p>
    <w:p w14:paraId="45591D8A" w14:textId="77777777" w:rsidR="00E964CF" w:rsidRPr="00037053" w:rsidRDefault="00904DF5" w:rsidP="00E964CF">
      <w:pPr>
        <w:jc w:val="both"/>
        <w:rPr>
          <w:rFonts w:ascii="Arial Narrow" w:hAnsi="Arial Narrow" w:cs="Arial"/>
          <w:sz w:val="28"/>
        </w:rPr>
      </w:pPr>
      <w:r w:rsidRPr="00980C6B">
        <w:rPr>
          <w:rFonts w:ascii="Arial Narrow" w:hAnsi="Arial Narrow" w:cs="Arial"/>
          <w:sz w:val="28"/>
          <w:szCs w:val="28"/>
          <w:u w:val="single"/>
        </w:rPr>
        <w:t xml:space="preserve">ELIGIBILITY: </w:t>
      </w:r>
      <w:r w:rsidRPr="00980C6B">
        <w:rPr>
          <w:rFonts w:ascii="Arial Narrow" w:hAnsi="Arial Narrow" w:cs="Arial"/>
          <w:sz w:val="28"/>
          <w:szCs w:val="28"/>
        </w:rPr>
        <w:t xml:space="preserve">The Shopping Centre launched during the period </w:t>
      </w:r>
      <w:r>
        <w:rPr>
          <w:rFonts w:ascii="Arial Narrow" w:hAnsi="Arial Narrow" w:cs="Arial"/>
          <w:sz w:val="28"/>
          <w:szCs w:val="28"/>
        </w:rPr>
        <w:t>January 2018 to</w:t>
      </w:r>
      <w:r w:rsidRPr="00980C6B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December </w:t>
      </w:r>
      <w:r w:rsidRPr="00980C6B">
        <w:rPr>
          <w:rFonts w:ascii="Arial Narrow" w:hAnsi="Arial Narrow" w:cs="Arial"/>
          <w:sz w:val="28"/>
          <w:szCs w:val="28"/>
        </w:rPr>
        <w:t xml:space="preserve">2018 in states / U.T.’s of </w:t>
      </w:r>
      <w:r w:rsidR="00E964CF" w:rsidRPr="00037053">
        <w:rPr>
          <w:rFonts w:ascii="Arial Narrow" w:hAnsi="Arial Narrow" w:cs="Arial"/>
          <w:sz w:val="28"/>
        </w:rPr>
        <w:t xml:space="preserve">Andaman &amp; Nicobar, </w:t>
      </w:r>
      <w:proofErr w:type="spellStart"/>
      <w:r w:rsidR="00E964CF" w:rsidRPr="00037053">
        <w:rPr>
          <w:rFonts w:ascii="Arial Narrow" w:hAnsi="Arial Narrow" w:cs="Arial"/>
          <w:sz w:val="28"/>
        </w:rPr>
        <w:t>Arunanchal</w:t>
      </w:r>
      <w:proofErr w:type="spellEnd"/>
      <w:r w:rsidR="00E964CF" w:rsidRPr="00037053">
        <w:rPr>
          <w:rFonts w:ascii="Arial Narrow" w:hAnsi="Arial Narrow" w:cs="Arial"/>
          <w:sz w:val="28"/>
        </w:rPr>
        <w:t xml:space="preserve"> Pradesh, Assam, Bihar, Chhattisgarh, Jharkhand, Manipur, Meghalaya, Mizoram, Nagaland, Orissa, Sikkim, Tripura and West Bengal that drew significant media and consumer attention</w:t>
      </w:r>
    </w:p>
    <w:p w14:paraId="05052233" w14:textId="77777777" w:rsidR="00E964CF" w:rsidRDefault="00E964CF" w:rsidP="00E964CF">
      <w:pPr>
        <w:jc w:val="both"/>
        <w:rPr>
          <w:rFonts w:ascii="Arial Narrow" w:hAnsi="Arial Narrow" w:cs="Arial"/>
          <w:sz w:val="28"/>
          <w:szCs w:val="28"/>
          <w:u w:val="single"/>
        </w:rPr>
      </w:pPr>
    </w:p>
    <w:p w14:paraId="72D1B200" w14:textId="41EB9021" w:rsidR="001026AB" w:rsidRPr="0049226C" w:rsidRDefault="00595CAD" w:rsidP="00E964CF">
      <w:pPr>
        <w:jc w:val="both"/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36D747E1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24979672" w14:textId="77777777" w:rsidR="00230FE7" w:rsidRPr="0049226C" w:rsidRDefault="00230FE7" w:rsidP="00230FE7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66736BAE" w14:textId="77777777" w:rsidR="00230FE7" w:rsidRPr="0049226C" w:rsidRDefault="00230FE7" w:rsidP="00230FE7">
      <w:pPr>
        <w:rPr>
          <w:rFonts w:ascii="Arial Narrow" w:hAnsi="Arial Narrow" w:cs="Arial"/>
          <w:sz w:val="28"/>
          <w:szCs w:val="28"/>
        </w:rPr>
      </w:pPr>
    </w:p>
    <w:p w14:paraId="74F6E200" w14:textId="77777777" w:rsidR="00230FE7" w:rsidRPr="007E4D76" w:rsidRDefault="00230FE7" w:rsidP="00230FE7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Rs. 15,000+ GST for the 1</w:t>
      </w:r>
      <w:r w:rsidRPr="007E4D76">
        <w:rPr>
          <w:rFonts w:ascii="Arial Narrow" w:eastAsia="SimSun" w:hAnsi="Arial Narrow" w:cs="Century Gothic"/>
          <w:sz w:val="24"/>
          <w:szCs w:val="24"/>
          <w:vertAlign w:val="superscript"/>
        </w:rPr>
        <w:t>st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nomination from same organization for a specific mall</w:t>
      </w:r>
    </w:p>
    <w:p w14:paraId="3E491A81" w14:textId="77777777" w:rsidR="00230FE7" w:rsidRPr="007E4D76" w:rsidRDefault="00230FE7" w:rsidP="00230FE7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 xml:space="preserve"> Rs. 10,000 + GST for each subsequent nomination </w:t>
      </w:r>
      <w:r w:rsidRPr="007E4D76">
        <w:rPr>
          <w:rFonts w:ascii="Arial Narrow" w:eastAsia="SimSun" w:hAnsi="Arial Narrow" w:cs="Century Gothic"/>
          <w:sz w:val="24"/>
          <w:szCs w:val="24"/>
        </w:rPr>
        <w:t>from same organization for the same mall</w:t>
      </w:r>
    </w:p>
    <w:p w14:paraId="158A8E1F" w14:textId="77777777" w:rsidR="00230FE7" w:rsidRPr="007E4D76" w:rsidRDefault="00230FE7" w:rsidP="00230FE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7F7B0B22" w14:textId="77777777" w:rsidR="00230FE7" w:rsidRPr="007E4D76" w:rsidRDefault="00230FE7" w:rsidP="00230FE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2E670952" w14:textId="77777777" w:rsidR="00230FE7" w:rsidRPr="007E4D76" w:rsidRDefault="00230FE7" w:rsidP="00230FE7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 w:rsidRPr="007E4D76"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41DD4CE8" w14:textId="77777777" w:rsidR="00230FE7" w:rsidRPr="007E4D76" w:rsidRDefault="00230FE7" w:rsidP="00230FE7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61DC2A02" w14:textId="77777777" w:rsidR="00230FE7" w:rsidRPr="007E4D76" w:rsidRDefault="00230FE7" w:rsidP="00230FE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564484BD" w14:textId="77777777" w:rsidR="00230FE7" w:rsidRPr="007E4D76" w:rsidRDefault="00230FE7" w:rsidP="00230FE7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'Nominees' passes for 2 presenters for 27th March* and </w:t>
      </w:r>
      <w:r w:rsidRPr="007E4D76">
        <w:rPr>
          <w:rFonts w:ascii="Arial Narrow" w:hAnsi="Arial Narrow"/>
          <w:sz w:val="24"/>
          <w:szCs w:val="24"/>
        </w:rPr>
        <w:t>two invites for the grand ISCA gala – an evening of cocktails, dinner, awards and live entertainment.</w:t>
      </w:r>
    </w:p>
    <w:p w14:paraId="1DA523B9" w14:textId="77777777" w:rsidR="00230FE7" w:rsidRPr="007E4D76" w:rsidRDefault="00230FE7" w:rsidP="00230FE7">
      <w:pPr>
        <w:widowControl w:val="0"/>
        <w:autoSpaceDE w:val="0"/>
        <w:autoSpaceDN w:val="0"/>
        <w:adjustRightInd w:val="0"/>
        <w:rPr>
          <w:rFonts w:ascii="Arial Narrow" w:hAnsi="Arial Narrow"/>
          <w:sz w:val="24"/>
          <w:szCs w:val="24"/>
        </w:rPr>
      </w:pPr>
    </w:p>
    <w:p w14:paraId="63583A9C" w14:textId="77777777" w:rsidR="00230FE7" w:rsidRPr="007E4D76" w:rsidRDefault="00230FE7" w:rsidP="00230FE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hAnsi="Arial Narrow"/>
          <w:sz w:val="24"/>
          <w:szCs w:val="24"/>
        </w:rPr>
        <w:t>*</w:t>
      </w:r>
      <w:r w:rsidRPr="007E4D76">
        <w:rPr>
          <w:rFonts w:ascii="Arial Narrow" w:eastAsia="SimSun" w:hAnsi="Arial Narrow" w:cs="Century Gothic"/>
          <w:sz w:val="24"/>
          <w:szCs w:val="24"/>
        </w:rPr>
        <w:t xml:space="preserve"> The daylong ISCA program (alongside India Fashion Forum) will consist of the following:</w:t>
      </w:r>
    </w:p>
    <w:p w14:paraId="4ACD5AAC" w14:textId="77777777" w:rsidR="00230FE7" w:rsidRPr="007E4D76" w:rsidRDefault="00230FE7" w:rsidP="00230FE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431C56D2" w14:textId="77777777" w:rsidR="00230FE7" w:rsidRPr="007E4D76" w:rsidRDefault="00230FE7" w:rsidP="00230FE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1. Breakfast Meet of all nominees with retailers &amp; IPCs</w:t>
      </w:r>
    </w:p>
    <w:p w14:paraId="313B8411" w14:textId="77777777" w:rsidR="00230FE7" w:rsidRPr="007E4D76" w:rsidRDefault="00230FE7" w:rsidP="00230FE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2. Presentations by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for various categories of ISCA</w:t>
      </w:r>
    </w:p>
    <w:p w14:paraId="5346487B" w14:textId="77777777" w:rsidR="00230FE7" w:rsidRPr="007E4D76" w:rsidRDefault="00230FE7" w:rsidP="00230FE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3. Joint Discussions of Jury (Retailers &amp; IPCS) with 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on their projects</w:t>
      </w:r>
    </w:p>
    <w:p w14:paraId="4A577B63" w14:textId="77777777" w:rsidR="00230FE7" w:rsidRPr="007E4D76" w:rsidRDefault="00230FE7" w:rsidP="00230FE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4. Jury Recommendations for Improvements</w:t>
      </w:r>
    </w:p>
    <w:p w14:paraId="1925639A" w14:textId="77777777" w:rsidR="00230FE7" w:rsidRPr="007E4D76" w:rsidRDefault="00230FE7" w:rsidP="00230FE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lastRenderedPageBreak/>
        <w:t>5. Networking Lunch</w:t>
      </w:r>
    </w:p>
    <w:p w14:paraId="4A6ACE3B" w14:textId="77777777" w:rsidR="00230FE7" w:rsidRPr="007E4D76" w:rsidRDefault="00230FE7" w:rsidP="00230FE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6. Visit to booths of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Centres</w:t>
      </w:r>
      <w:proofErr w:type="spellEnd"/>
    </w:p>
    <w:p w14:paraId="7E768B9D" w14:textId="77777777" w:rsidR="00230FE7" w:rsidRPr="007E4D76" w:rsidRDefault="00230FE7" w:rsidP="00230FE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7. Ranking of Operational and Upcoming Malls</w:t>
      </w:r>
    </w:p>
    <w:p w14:paraId="24D7129A" w14:textId="77777777" w:rsidR="00230FE7" w:rsidRPr="007E4D76" w:rsidRDefault="00230FE7" w:rsidP="00230FE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8. High Tea Meet</w:t>
      </w:r>
    </w:p>
    <w:p w14:paraId="69F16E7E" w14:textId="77777777" w:rsidR="00230FE7" w:rsidRPr="007E4D76" w:rsidRDefault="00230FE7" w:rsidP="00230FE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9. CEOs Mega Round table – Fashion &amp; Lifestyle Retailers and Malls</w:t>
      </w:r>
    </w:p>
    <w:p w14:paraId="6E28BBBA" w14:textId="77777777" w:rsidR="00230FE7" w:rsidRPr="007E4D76" w:rsidRDefault="00230FE7" w:rsidP="00230FE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10. Presentation of Awards</w:t>
      </w:r>
    </w:p>
    <w:p w14:paraId="2BB6B440" w14:textId="77777777" w:rsidR="00230FE7" w:rsidRPr="007E4D76" w:rsidRDefault="00230FE7" w:rsidP="00230FE7">
      <w:pPr>
        <w:widowControl w:val="0"/>
        <w:autoSpaceDE w:val="0"/>
        <w:autoSpaceDN w:val="0"/>
        <w:adjustRightInd w:val="0"/>
        <w:ind w:left="1280" w:hanging="128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11. Gala Dinner</w:t>
      </w:r>
    </w:p>
    <w:p w14:paraId="1B2DC176" w14:textId="77777777" w:rsidR="00230FE7" w:rsidRPr="007E4D76" w:rsidRDefault="00230FE7" w:rsidP="00230FE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456386E9" w14:textId="77777777" w:rsidR="00230FE7" w:rsidRPr="007E4D76" w:rsidRDefault="00230FE7" w:rsidP="00230FE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163B7795" w14:textId="77777777" w:rsidR="00230FE7" w:rsidRPr="007E4D76" w:rsidRDefault="00230FE7" w:rsidP="00230FE7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026747EE" w14:textId="77777777" w:rsidR="00230FE7" w:rsidRPr="007E4FEF" w:rsidRDefault="00230FE7" w:rsidP="00230FE7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lastRenderedPageBreak/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  <w:bookmarkStart w:id="0" w:name="_GoBack"/>
      <w:bookmarkEnd w:id="0"/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0630E" w14:textId="77777777" w:rsidR="00B11277" w:rsidRDefault="00B11277" w:rsidP="00127AAB">
      <w:r>
        <w:separator/>
      </w:r>
    </w:p>
  </w:endnote>
  <w:endnote w:type="continuationSeparator" w:id="0">
    <w:p w14:paraId="1518A9D9" w14:textId="77777777" w:rsidR="00B11277" w:rsidRDefault="00B11277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70789" w14:textId="77777777" w:rsidR="00B11277" w:rsidRDefault="00B11277" w:rsidP="00127AAB">
      <w:r>
        <w:separator/>
      </w:r>
    </w:p>
  </w:footnote>
  <w:footnote w:type="continuationSeparator" w:id="0">
    <w:p w14:paraId="18D02637" w14:textId="77777777" w:rsidR="00B11277" w:rsidRDefault="00B11277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B11277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F775F"/>
    <w:rsid w:val="001026AB"/>
    <w:rsid w:val="00116EE5"/>
    <w:rsid w:val="00127AAB"/>
    <w:rsid w:val="001961FA"/>
    <w:rsid w:val="001A5FD1"/>
    <w:rsid w:val="001B3C68"/>
    <w:rsid w:val="002007E9"/>
    <w:rsid w:val="00230FE7"/>
    <w:rsid w:val="00254BC9"/>
    <w:rsid w:val="002732A3"/>
    <w:rsid w:val="00290475"/>
    <w:rsid w:val="002C127C"/>
    <w:rsid w:val="002C5162"/>
    <w:rsid w:val="002F2B13"/>
    <w:rsid w:val="00346F68"/>
    <w:rsid w:val="003523FF"/>
    <w:rsid w:val="00362185"/>
    <w:rsid w:val="00367EAD"/>
    <w:rsid w:val="00395B11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056C1"/>
    <w:rsid w:val="00614227"/>
    <w:rsid w:val="00620813"/>
    <w:rsid w:val="00634F04"/>
    <w:rsid w:val="00642150"/>
    <w:rsid w:val="00661448"/>
    <w:rsid w:val="006A763B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04DF5"/>
    <w:rsid w:val="009275D1"/>
    <w:rsid w:val="00940687"/>
    <w:rsid w:val="00965907"/>
    <w:rsid w:val="009E1FE1"/>
    <w:rsid w:val="009E200D"/>
    <w:rsid w:val="00A32404"/>
    <w:rsid w:val="00A53048"/>
    <w:rsid w:val="00A723C0"/>
    <w:rsid w:val="00AD49AD"/>
    <w:rsid w:val="00B11277"/>
    <w:rsid w:val="00B368F3"/>
    <w:rsid w:val="00B370FC"/>
    <w:rsid w:val="00BC5A55"/>
    <w:rsid w:val="00BD48D3"/>
    <w:rsid w:val="00BE008F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F79E6"/>
    <w:rsid w:val="00E02B3F"/>
    <w:rsid w:val="00E128D9"/>
    <w:rsid w:val="00E33EDD"/>
    <w:rsid w:val="00E964CF"/>
    <w:rsid w:val="00EB309C"/>
    <w:rsid w:val="00F2005F"/>
    <w:rsid w:val="00F230D0"/>
    <w:rsid w:val="00F23FD0"/>
    <w:rsid w:val="00F41A77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38</cp:revision>
  <dcterms:created xsi:type="dcterms:W3CDTF">2014-05-28T08:59:00Z</dcterms:created>
  <dcterms:modified xsi:type="dcterms:W3CDTF">2019-02-11T09:46:00Z</dcterms:modified>
</cp:coreProperties>
</file>