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30338776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OF THE YEAR – </w:t>
      </w:r>
      <w:r w:rsidR="00E11433">
        <w:rPr>
          <w:rFonts w:ascii="Arial" w:hAnsi="Arial" w:cs="Arial"/>
          <w:b/>
          <w:sz w:val="28"/>
          <w:szCs w:val="20"/>
          <w:u w:val="single"/>
        </w:rPr>
        <w:t>SOU</w:t>
      </w:r>
      <w:r w:rsidR="006800B9">
        <w:rPr>
          <w:rFonts w:ascii="Arial" w:hAnsi="Arial" w:cs="Arial"/>
          <w:b/>
          <w:sz w:val="28"/>
          <w:szCs w:val="20"/>
          <w:u w:val="single"/>
        </w:rPr>
        <w:t>TH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2B6EB37D" w14:textId="3B367851" w:rsidR="00E11433" w:rsidRPr="00F41FEA" w:rsidRDefault="00904DF5" w:rsidP="00E11433">
      <w:pPr>
        <w:pStyle w:val="NormalWeb"/>
        <w:rPr>
          <w:rFonts w:ascii="Arial Narrow" w:hAnsi="Arial Narrow"/>
          <w:sz w:val="22"/>
          <w:szCs w:val="22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E11433" w:rsidRPr="004030A9">
        <w:rPr>
          <w:rFonts w:ascii="Arial" w:hAnsi="Arial" w:cs="Arial"/>
          <w:szCs w:val="22"/>
        </w:rPr>
        <w:t>Andhra Pradesh, Karnataka, Kerala, Lakshadweep, Puducherry Tamil Nadu</w:t>
      </w:r>
      <w:r w:rsidR="00E11433">
        <w:rPr>
          <w:rFonts w:ascii="Arial" w:hAnsi="Arial" w:cs="Arial"/>
          <w:szCs w:val="22"/>
        </w:rPr>
        <w:t xml:space="preserve"> &amp; Telangana </w:t>
      </w:r>
      <w:r w:rsidR="00E11433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14:paraId="0E5461A2" w14:textId="629FE706" w:rsidR="006800B9" w:rsidRDefault="006800B9" w:rsidP="006800B9">
      <w:pPr>
        <w:jc w:val="both"/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36D747E1" w14:textId="640D6DC8" w:rsidR="00F771F5" w:rsidRPr="00496770" w:rsidRDefault="0049226C" w:rsidP="00F771F5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0006CF44" w14:textId="77777777" w:rsidR="00496770" w:rsidRPr="0049226C" w:rsidRDefault="00496770" w:rsidP="0049677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04A233F" w14:textId="77777777" w:rsidR="00496770" w:rsidRPr="0049226C" w:rsidRDefault="00496770" w:rsidP="00496770">
      <w:pPr>
        <w:rPr>
          <w:rFonts w:ascii="Arial Narrow" w:hAnsi="Arial Narrow" w:cs="Arial"/>
          <w:sz w:val="28"/>
          <w:szCs w:val="28"/>
        </w:rPr>
      </w:pPr>
    </w:p>
    <w:p w14:paraId="5736DC90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6EB85C06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31AF389C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A1B77D7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AD12B4C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5770BA7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306E80E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3B010128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30962B7C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0C0EF743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35307632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F332020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07643BCD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2B56E896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4025966A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4. Jury Recommendations for Improvements</w:t>
      </w:r>
    </w:p>
    <w:p w14:paraId="7D0824C4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3C775F40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4A8DF164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42726CAF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3AC049DF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7DDEB0BF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632F8D31" w14:textId="77777777" w:rsidR="00496770" w:rsidRPr="007E4D76" w:rsidRDefault="00496770" w:rsidP="0049677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324869BE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F0D68CE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607A64F3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27FAE5F" w14:textId="77777777" w:rsidR="00496770" w:rsidRPr="007E4FEF" w:rsidRDefault="00496770" w:rsidP="0049677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234048E6" w14:textId="4A6C4396" w:rsidR="00595CAD" w:rsidRPr="00496770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  <w:bookmarkStart w:id="0" w:name="_GoBack"/>
      <w:bookmarkEnd w:id="0"/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B898B" w14:textId="77777777" w:rsidR="00E86C47" w:rsidRDefault="00E86C47" w:rsidP="00127AAB">
      <w:r>
        <w:separator/>
      </w:r>
    </w:p>
  </w:endnote>
  <w:endnote w:type="continuationSeparator" w:id="0">
    <w:p w14:paraId="35B23EA6" w14:textId="77777777" w:rsidR="00E86C47" w:rsidRDefault="00E86C47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F65B" w14:textId="77777777" w:rsidR="00E86C47" w:rsidRDefault="00E86C47" w:rsidP="00127AAB">
      <w:r>
        <w:separator/>
      </w:r>
    </w:p>
  </w:footnote>
  <w:footnote w:type="continuationSeparator" w:id="0">
    <w:p w14:paraId="2E069518" w14:textId="77777777" w:rsidR="00E86C47" w:rsidRDefault="00E86C47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86C47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96770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86C47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40</cp:revision>
  <dcterms:created xsi:type="dcterms:W3CDTF">2014-05-28T08:59:00Z</dcterms:created>
  <dcterms:modified xsi:type="dcterms:W3CDTF">2019-02-11T09:47:00Z</dcterms:modified>
</cp:coreProperties>
</file>