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FAF1" w14:textId="77777777" w:rsidR="00543C07" w:rsidRPr="00B507D4" w:rsidRDefault="00543C07" w:rsidP="00543C07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B507D4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Pr="00B507D4">
        <w:rPr>
          <w:rFonts w:ascii="Arial" w:hAnsi="Arial" w:cs="Arial"/>
          <w:sz w:val="28"/>
          <w:szCs w:val="20"/>
          <w:u w:val="single"/>
        </w:rPr>
        <w:t>OF THE YEAR: BEST MARKETING &amp; PROMOTIONS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60F340A5" w14:textId="7E970262" w:rsidR="00543C07" w:rsidRPr="00B507D4" w:rsidRDefault="000F7E02" w:rsidP="00543C07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543C07" w:rsidRPr="00B507D4">
        <w:rPr>
          <w:rFonts w:ascii="Arial" w:hAnsi="Arial" w:cs="Arial"/>
          <w:sz w:val="24"/>
          <w:szCs w:val="24"/>
        </w:rPr>
        <w:t xml:space="preserve">Shopping </w:t>
      </w:r>
      <w:proofErr w:type="spellStart"/>
      <w:r w:rsidR="00543C07" w:rsidRPr="00B507D4">
        <w:rPr>
          <w:rFonts w:ascii="Arial" w:hAnsi="Arial" w:cs="Arial"/>
          <w:sz w:val="24"/>
          <w:szCs w:val="24"/>
        </w:rPr>
        <w:t>Centres</w:t>
      </w:r>
      <w:proofErr w:type="spellEnd"/>
      <w:r w:rsidR="00543C07" w:rsidRPr="00B507D4">
        <w:rPr>
          <w:rFonts w:ascii="Arial" w:hAnsi="Arial" w:cs="Arial"/>
          <w:sz w:val="24"/>
          <w:szCs w:val="24"/>
        </w:rPr>
        <w:t xml:space="preserve"> that have been in operation since 3</w:t>
      </w:r>
      <w:r w:rsidR="00543C07">
        <w:rPr>
          <w:rFonts w:ascii="Arial" w:hAnsi="Arial" w:cs="Arial"/>
          <w:sz w:val="24"/>
          <w:szCs w:val="24"/>
        </w:rPr>
        <w:t>0</w:t>
      </w:r>
      <w:r w:rsidR="00543C07" w:rsidRPr="00543C07">
        <w:rPr>
          <w:rFonts w:ascii="Arial" w:hAnsi="Arial" w:cs="Arial"/>
          <w:sz w:val="24"/>
          <w:szCs w:val="24"/>
          <w:vertAlign w:val="superscript"/>
        </w:rPr>
        <w:t>TH</w:t>
      </w:r>
      <w:r w:rsidR="00543C07">
        <w:rPr>
          <w:rFonts w:ascii="Arial" w:hAnsi="Arial" w:cs="Arial"/>
          <w:sz w:val="24"/>
          <w:szCs w:val="24"/>
        </w:rPr>
        <w:t xml:space="preserve"> June 2</w:t>
      </w:r>
      <w:r w:rsidR="00543C07" w:rsidRPr="00B507D4">
        <w:rPr>
          <w:rFonts w:ascii="Arial" w:hAnsi="Arial" w:cs="Arial"/>
          <w:sz w:val="24"/>
          <w:szCs w:val="24"/>
        </w:rPr>
        <w:t>01</w:t>
      </w:r>
      <w:r w:rsidR="00543C07">
        <w:rPr>
          <w:rFonts w:ascii="Arial" w:hAnsi="Arial" w:cs="Arial"/>
          <w:sz w:val="24"/>
          <w:szCs w:val="24"/>
        </w:rPr>
        <w:t>7</w:t>
      </w:r>
      <w:r w:rsidR="00543C07" w:rsidRPr="00B507D4">
        <w:rPr>
          <w:rFonts w:ascii="Arial" w:hAnsi="Arial" w:cs="Arial"/>
        </w:rPr>
        <w:t xml:space="preserve"> </w:t>
      </w:r>
      <w:r w:rsidR="00543C07" w:rsidRPr="00B507D4">
        <w:rPr>
          <w:rFonts w:ascii="Arial" w:hAnsi="Arial" w:cs="Arial"/>
          <w:sz w:val="24"/>
          <w:szCs w:val="24"/>
        </w:rPr>
        <w:t xml:space="preserve">or earlier </w:t>
      </w:r>
    </w:p>
    <w:p w14:paraId="6F03F559" w14:textId="77777777" w:rsidR="00543C07" w:rsidRPr="00B507D4" w:rsidRDefault="00543C07" w:rsidP="00543C07">
      <w:pPr>
        <w:jc w:val="both"/>
        <w:rPr>
          <w:rFonts w:ascii="Arial" w:hAnsi="Arial" w:cs="Arial"/>
          <w:sz w:val="24"/>
          <w:szCs w:val="24"/>
        </w:rPr>
      </w:pPr>
    </w:p>
    <w:p w14:paraId="05E83765" w14:textId="77777777" w:rsidR="00543C07" w:rsidRPr="00B507D4" w:rsidRDefault="00543C07" w:rsidP="00543C07">
      <w:pPr>
        <w:jc w:val="both"/>
        <w:rPr>
          <w:rFonts w:ascii="Arial" w:hAnsi="Arial" w:cs="Arial"/>
          <w:sz w:val="28"/>
          <w:szCs w:val="24"/>
        </w:rPr>
      </w:pPr>
      <w:r w:rsidRPr="00B507D4">
        <w:rPr>
          <w:rFonts w:ascii="Arial" w:hAnsi="Arial" w:cs="Arial"/>
          <w:sz w:val="24"/>
          <w:szCs w:val="22"/>
        </w:rPr>
        <w:t>Shopping Centers that conducted the most effective marketing campaign during the year, jointly with tenants or on their own, which led to increased footfall and sales of tenants</w:t>
      </w:r>
    </w:p>
    <w:p w14:paraId="38A1CC13" w14:textId="77777777" w:rsidR="00543C07" w:rsidRPr="00B507D4" w:rsidRDefault="00543C07" w:rsidP="00543C07">
      <w:pPr>
        <w:rPr>
          <w:rFonts w:ascii="Arial" w:hAnsi="Arial" w:cs="Arial"/>
          <w:sz w:val="24"/>
          <w:szCs w:val="24"/>
        </w:rPr>
      </w:pPr>
    </w:p>
    <w:p w14:paraId="5518B3EB" w14:textId="738F711C" w:rsidR="00F914D9" w:rsidRDefault="00F914D9" w:rsidP="00543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 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2FBB1A9C" w14:textId="77777777" w:rsidR="00F914D9" w:rsidRPr="003C135E" w:rsidRDefault="00F914D9" w:rsidP="00F914D9">
      <w:pPr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EBC6EAA" w14:textId="77777777" w:rsidR="00F831D6" w:rsidRPr="0049226C" w:rsidRDefault="00F831D6" w:rsidP="00F831D6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DEE4FE4" w14:textId="77777777" w:rsidR="00F831D6" w:rsidRPr="0049226C" w:rsidRDefault="00F831D6" w:rsidP="00F831D6">
      <w:pPr>
        <w:rPr>
          <w:rFonts w:ascii="Arial Narrow" w:hAnsi="Arial Narrow" w:cs="Arial"/>
          <w:sz w:val="28"/>
          <w:szCs w:val="28"/>
        </w:rPr>
      </w:pPr>
    </w:p>
    <w:p w14:paraId="2A7BB964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678409D1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4F79849F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3E19E9C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18E67CB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F309529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15D72B80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7AAC9820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4A550088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3A023374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017CBF03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9B88FB6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286E06BF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20059342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10EF2036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40B36F8D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3ECB51B2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1909F72D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2E5C4733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25243ECE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7A8A1F0D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1FD63B19" w14:textId="77777777" w:rsidR="00F831D6" w:rsidRPr="007E4D76" w:rsidRDefault="00F831D6" w:rsidP="00F831D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78A5EDD8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0A2676A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41660F5F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3687C64" w14:textId="77777777" w:rsidR="00F831D6" w:rsidRPr="007E4FEF" w:rsidRDefault="00F831D6" w:rsidP="00F831D6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1D04" w14:textId="77777777" w:rsidR="004D762E" w:rsidRDefault="004D762E" w:rsidP="00127AAB">
      <w:r>
        <w:separator/>
      </w:r>
    </w:p>
  </w:endnote>
  <w:endnote w:type="continuationSeparator" w:id="0">
    <w:p w14:paraId="4176861D" w14:textId="77777777" w:rsidR="004D762E" w:rsidRDefault="004D762E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A761" w14:textId="77777777" w:rsidR="004D762E" w:rsidRDefault="004D762E" w:rsidP="00127AAB">
      <w:r>
        <w:separator/>
      </w:r>
    </w:p>
  </w:footnote>
  <w:footnote w:type="continuationSeparator" w:id="0">
    <w:p w14:paraId="520E6757" w14:textId="77777777" w:rsidR="004D762E" w:rsidRDefault="004D762E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4D762E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D762E"/>
    <w:rsid w:val="004E0E75"/>
    <w:rsid w:val="00526C91"/>
    <w:rsid w:val="00543C07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31D6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44</cp:revision>
  <dcterms:created xsi:type="dcterms:W3CDTF">2014-05-28T08:59:00Z</dcterms:created>
  <dcterms:modified xsi:type="dcterms:W3CDTF">2019-02-11T09:48:00Z</dcterms:modified>
</cp:coreProperties>
</file>