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A24FEE">
      <w:pPr>
        <w:pStyle w:val="ColorfulList-Accent11"/>
        <w:ind w:left="0"/>
        <w:rPr>
          <w:rFonts w:ascii="Arial Narrow" w:hAnsi="Arial Narrow" w:cs="Arial"/>
          <w:sz w:val="28"/>
          <w:szCs w:val="28"/>
          <w:u w:val="single"/>
        </w:rPr>
      </w:pPr>
    </w:p>
    <w:p w14:paraId="339FBF14" w14:textId="77777777" w:rsidR="00A24FEE" w:rsidRPr="00142188" w:rsidRDefault="00A24FEE" w:rsidP="00A24FEE">
      <w:pPr>
        <w:jc w:val="center"/>
        <w:rPr>
          <w:rStyle w:val="Strong"/>
          <w:rFonts w:ascii="Arial" w:hAnsi="Arial" w:cs="Arial"/>
          <w:b w:val="0"/>
          <w:sz w:val="36"/>
          <w:szCs w:val="22"/>
        </w:rPr>
      </w:pPr>
      <w:r w:rsidRPr="00142188">
        <w:rPr>
          <w:rStyle w:val="Strong"/>
          <w:rFonts w:ascii="Arial" w:hAnsi="Arial" w:cs="Arial"/>
          <w:b w:val="0"/>
          <w:sz w:val="36"/>
          <w:szCs w:val="22"/>
        </w:rPr>
        <w:t xml:space="preserve">ENTRY FORM </w:t>
      </w:r>
    </w:p>
    <w:p w14:paraId="12722A80" w14:textId="77777777" w:rsidR="00A24FEE" w:rsidRPr="00142188" w:rsidRDefault="00A24FEE" w:rsidP="00A24FEE">
      <w:pPr>
        <w:tabs>
          <w:tab w:val="left" w:pos="7965"/>
        </w:tabs>
        <w:jc w:val="center"/>
        <w:rPr>
          <w:rStyle w:val="Strong"/>
          <w:rFonts w:ascii="Arial" w:hAnsi="Arial" w:cs="Arial"/>
          <w:b w:val="0"/>
          <w:sz w:val="28"/>
          <w:szCs w:val="25"/>
          <w:u w:val="single"/>
        </w:rPr>
      </w:pPr>
      <w:r>
        <w:rPr>
          <w:rStyle w:val="Strong"/>
          <w:rFonts w:ascii="Arial" w:hAnsi="Arial" w:cs="Arial"/>
          <w:b w:val="0"/>
          <w:sz w:val="28"/>
          <w:szCs w:val="25"/>
          <w:u w:val="single"/>
        </w:rPr>
        <w:t>(TO BE SUBMITTED BY FRI</w:t>
      </w:r>
      <w:r w:rsidRPr="00142188">
        <w:rPr>
          <w:rStyle w:val="Strong"/>
          <w:rFonts w:ascii="Arial" w:hAnsi="Arial" w:cs="Arial"/>
          <w:b w:val="0"/>
          <w:sz w:val="28"/>
          <w:szCs w:val="25"/>
          <w:u w:val="single"/>
        </w:rPr>
        <w:t xml:space="preserve">DAY </w:t>
      </w:r>
      <w:r>
        <w:rPr>
          <w:rFonts w:ascii="Helvetica" w:hAnsi="Helvetica"/>
          <w:sz w:val="26"/>
          <w:szCs w:val="26"/>
          <w:u w:val="single"/>
        </w:rPr>
        <w:t>8</w:t>
      </w:r>
      <w:r w:rsidRPr="000234A9">
        <w:rPr>
          <w:rFonts w:ascii="Helvetica" w:hAnsi="Helvetica"/>
          <w:sz w:val="26"/>
          <w:szCs w:val="26"/>
          <w:u w:val="single"/>
          <w:vertAlign w:val="superscript"/>
        </w:rPr>
        <w:t>th</w:t>
      </w:r>
      <w:r>
        <w:rPr>
          <w:rFonts w:ascii="Helvetica" w:hAnsi="Helvetica"/>
          <w:sz w:val="26"/>
          <w:szCs w:val="26"/>
          <w:u w:val="single"/>
        </w:rPr>
        <w:t xml:space="preserve"> FEBRURAY</w:t>
      </w:r>
      <w:r>
        <w:rPr>
          <w:rStyle w:val="Strong"/>
          <w:rFonts w:ascii="Arial" w:hAnsi="Arial" w:cs="Arial"/>
          <w:b w:val="0"/>
          <w:sz w:val="28"/>
          <w:szCs w:val="25"/>
          <w:u w:val="single"/>
        </w:rPr>
        <w:t xml:space="preserve"> 2019</w:t>
      </w:r>
      <w:r w:rsidRPr="00142188">
        <w:rPr>
          <w:rStyle w:val="Strong"/>
          <w:rFonts w:ascii="Arial" w:hAnsi="Arial" w:cs="Arial"/>
          <w:b w:val="0"/>
          <w:sz w:val="28"/>
          <w:szCs w:val="25"/>
          <w:u w:val="single"/>
        </w:rPr>
        <w:t>)</w:t>
      </w:r>
    </w:p>
    <w:p w14:paraId="40D527DF" w14:textId="77777777" w:rsidR="00A24FEE" w:rsidRPr="00142188" w:rsidRDefault="00A24FEE" w:rsidP="00A24FEE">
      <w:pPr>
        <w:tabs>
          <w:tab w:val="left" w:pos="7965"/>
        </w:tabs>
        <w:jc w:val="center"/>
        <w:rPr>
          <w:rStyle w:val="Strong"/>
          <w:rFonts w:ascii="Arial" w:hAnsi="Arial" w:cs="Arial"/>
          <w:b w:val="0"/>
          <w:sz w:val="28"/>
          <w:szCs w:val="25"/>
          <w:u w:val="single"/>
        </w:rPr>
      </w:pPr>
    </w:p>
    <w:p w14:paraId="4C6778C4" w14:textId="77777777" w:rsidR="00A24FEE" w:rsidRDefault="00A24FEE" w:rsidP="00A24FEE">
      <w:pPr>
        <w:tabs>
          <w:tab w:val="left" w:pos="7965"/>
        </w:tabs>
        <w:jc w:val="center"/>
        <w:rPr>
          <w:rStyle w:val="Strong"/>
          <w:rFonts w:ascii="Arial" w:hAnsi="Arial" w:cs="Arial"/>
          <w:b w:val="0"/>
          <w:color w:val="000000"/>
          <w:sz w:val="28"/>
          <w:szCs w:val="25"/>
          <w:u w:val="single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5"/>
          <w:u w:val="single"/>
        </w:rPr>
        <w:t>Category 18</w:t>
      </w:r>
    </w:p>
    <w:p w14:paraId="3890E07A" w14:textId="77777777" w:rsidR="00A24FEE" w:rsidRDefault="00A24FEE" w:rsidP="00A24FEE">
      <w:pPr>
        <w:tabs>
          <w:tab w:val="left" w:pos="7965"/>
        </w:tabs>
        <w:jc w:val="center"/>
        <w:rPr>
          <w:rStyle w:val="Strong"/>
          <w:rFonts w:ascii="Arial" w:hAnsi="Arial" w:cs="Arial"/>
          <w:b w:val="0"/>
          <w:color w:val="000000"/>
          <w:sz w:val="28"/>
          <w:szCs w:val="25"/>
          <w:u w:val="single"/>
        </w:rPr>
      </w:pPr>
    </w:p>
    <w:p w14:paraId="29008A07" w14:textId="77777777" w:rsidR="00A24FEE" w:rsidRPr="00CE4345" w:rsidRDefault="00A24FEE" w:rsidP="00A24FEE">
      <w:pPr>
        <w:tabs>
          <w:tab w:val="left" w:pos="7965"/>
        </w:tabs>
        <w:jc w:val="center"/>
        <w:rPr>
          <w:rStyle w:val="Strong"/>
          <w:rFonts w:ascii="Arial Narrow" w:hAnsi="Arial Narrow" w:cs="Arial"/>
          <w:sz w:val="32"/>
          <w:szCs w:val="22"/>
          <w:u w:val="single"/>
        </w:rPr>
      </w:pPr>
      <w:r w:rsidRPr="00CE4345">
        <w:rPr>
          <w:rFonts w:ascii="Arial Narrow" w:hAnsi="Arial Narrow" w:cs="Helvetica"/>
          <w:b/>
          <w:bCs/>
          <w:color w:val="242424"/>
          <w:sz w:val="28"/>
          <w:u w:val="single"/>
          <w:shd w:val="clear" w:color="auto" w:fill="FFFFFF"/>
        </w:rPr>
        <w:t>IMAGES Fashion Success Story of The Year: Mall-Retailer Collaboration</w:t>
      </w:r>
    </w:p>
    <w:p w14:paraId="14BC02FD" w14:textId="77777777" w:rsidR="00A24FEE" w:rsidRDefault="00A24FEE" w:rsidP="00A24FEE">
      <w:pPr>
        <w:jc w:val="both"/>
        <w:rPr>
          <w:rFonts w:ascii="Arial" w:hAnsi="Arial" w:cs="Arial"/>
          <w:color w:val="555555"/>
          <w:sz w:val="24"/>
          <w:szCs w:val="23"/>
          <w:shd w:val="clear" w:color="auto" w:fill="FFFFFF"/>
        </w:rPr>
      </w:pPr>
    </w:p>
    <w:p w14:paraId="4E136EB2" w14:textId="6EFFC15B" w:rsidR="00A24FEE" w:rsidRPr="00A24FEE" w:rsidRDefault="00A24FEE" w:rsidP="00A24FEE">
      <w:pPr>
        <w:shd w:val="clear" w:color="auto" w:fill="FFFFFF"/>
        <w:rPr>
          <w:rFonts w:ascii="Arial Narrow" w:hAnsi="Arial Narrow" w:cs="Helvetica"/>
          <w:color w:val="242424"/>
          <w:sz w:val="28"/>
          <w:szCs w:val="24"/>
        </w:rPr>
      </w:pPr>
      <w:r w:rsidRPr="00A24FEE">
        <w:rPr>
          <w:rFonts w:ascii="Arial Narrow" w:hAnsi="Arial Narrow" w:cs="Helvetica"/>
          <w:color w:val="242424"/>
          <w:sz w:val="28"/>
          <w:szCs w:val="24"/>
        </w:rPr>
        <w:t>Nominations can be filed by a mall or its retailer tenant with a brief note on Success Stories of</w:t>
      </w:r>
      <w:r>
        <w:rPr>
          <w:rFonts w:ascii="Arial Narrow" w:hAnsi="Arial Narrow" w:cs="Helvetica"/>
          <w:color w:val="242424"/>
          <w:sz w:val="28"/>
          <w:szCs w:val="24"/>
        </w:rPr>
        <w:t xml:space="preserve"> </w:t>
      </w:r>
      <w:r w:rsidRPr="00A24FEE">
        <w:rPr>
          <w:rFonts w:ascii="Arial Narrow" w:hAnsi="Arial Narrow" w:cs="Helvetica"/>
          <w:color w:val="242424"/>
          <w:sz w:val="28"/>
          <w:szCs w:val="24"/>
        </w:rPr>
        <w:t>Collaborations # Driving customers during weak days # Creating new reasons/ seasons to shop in the mall # Enhancing omni channel experience for customers # Adding to the brick </w:t>
      </w:r>
    </w:p>
    <w:p w14:paraId="5A8A78FB" w14:textId="6D2CE769" w:rsidR="00A24FEE" w:rsidRPr="00A24FEE" w:rsidRDefault="00A24FEE" w:rsidP="00A24FEE">
      <w:pPr>
        <w:shd w:val="clear" w:color="auto" w:fill="FFFFFF"/>
        <w:rPr>
          <w:rFonts w:ascii="Arial Narrow" w:hAnsi="Arial Narrow" w:cs="Helvetica"/>
          <w:color w:val="242424"/>
          <w:sz w:val="28"/>
          <w:szCs w:val="24"/>
        </w:rPr>
      </w:pPr>
      <w:r w:rsidRPr="00A24FEE">
        <w:rPr>
          <w:rFonts w:ascii="Arial Narrow" w:hAnsi="Arial Narrow" w:cs="Helvetica"/>
          <w:color w:val="242424"/>
          <w:sz w:val="28"/>
          <w:szCs w:val="24"/>
        </w:rPr>
        <w:t>and mortar experience # Great launch of a concept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1A69080" w14:textId="7EF3A528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68B735A6" w14:textId="77777777" w:rsidR="00CD3FF0" w:rsidRDefault="00CD3FF0" w:rsidP="00CD3FF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75E2B38C" w14:textId="77777777" w:rsidR="001E168C" w:rsidRPr="00162BE1" w:rsidRDefault="001E168C" w:rsidP="001E168C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162BE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150EE8E4" w14:textId="77777777" w:rsidR="001E168C" w:rsidRPr="00162BE1" w:rsidRDefault="001E168C" w:rsidP="001E168C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78091D02" w14:textId="77777777" w:rsidR="001E168C" w:rsidRPr="00162BE1" w:rsidRDefault="001E168C" w:rsidP="001E168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162BE1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10AAE00C" w14:textId="77777777" w:rsidR="001E168C" w:rsidRPr="00162BE1" w:rsidRDefault="001E168C" w:rsidP="001E168C">
      <w:pPr>
        <w:rPr>
          <w:rFonts w:ascii="Arial Narrow" w:hAnsi="Arial Narrow" w:cs="Calibri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0661EBD4" w14:textId="77777777" w:rsidR="001E168C" w:rsidRPr="00162BE1" w:rsidRDefault="001E168C" w:rsidP="001E168C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75A0D1B8" w14:textId="77777777" w:rsidR="001E168C" w:rsidRPr="00162BE1" w:rsidRDefault="001E168C" w:rsidP="001E168C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359A7868" w14:textId="77777777" w:rsidR="001E168C" w:rsidRPr="00162BE1" w:rsidRDefault="001E168C" w:rsidP="001E168C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0209EB4D" w14:textId="77777777" w:rsidR="001E168C" w:rsidRPr="00162BE1" w:rsidRDefault="001E168C" w:rsidP="001E168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5194A151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4DFD910B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3B24411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38E9F753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 w:rsidRPr="00162BE1"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02C1F902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lastRenderedPageBreak/>
        <w:t>Attend networking lunch</w:t>
      </w:r>
    </w:p>
    <w:p w14:paraId="667A6AA3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0159CFCE" w14:textId="77777777" w:rsidR="001E168C" w:rsidRPr="00162BE1" w:rsidRDefault="001E168C" w:rsidP="001E168C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6D85BB1E" w14:textId="77777777" w:rsidR="001E168C" w:rsidRPr="00162BE1" w:rsidRDefault="001E168C" w:rsidP="001E168C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3E687153" w14:textId="77777777" w:rsidR="001E168C" w:rsidRPr="00162BE1" w:rsidRDefault="001E168C" w:rsidP="001E168C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47D05318" w14:textId="77777777" w:rsidR="001E168C" w:rsidRPr="00173935" w:rsidRDefault="001E168C" w:rsidP="001E168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E10A6AC" w14:textId="77777777" w:rsidR="001E168C" w:rsidRDefault="001E168C" w:rsidP="001E168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7FD6DDFC" w14:textId="77777777" w:rsidR="001E168C" w:rsidRPr="00173935" w:rsidRDefault="001E168C" w:rsidP="001E168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73AFC7E0" w14:textId="77777777" w:rsidR="004028AE" w:rsidRDefault="004028AE" w:rsidP="004028AE">
      <w:bookmarkStart w:id="0" w:name="_GoBack"/>
      <w:bookmarkEnd w:id="0"/>
    </w:p>
    <w:p w14:paraId="5AC1D42E" w14:textId="069A30B0" w:rsidR="00CD3FF0" w:rsidRDefault="00CD3FF0" w:rsidP="004028AE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>
        <w:rPr>
          <w:rFonts w:ascii="Arial Narrow" w:eastAsia="SimSun" w:hAnsi="Arial Narrow" w:cs="Century Gothic"/>
          <w:sz w:val="24"/>
          <w:szCs w:val="24"/>
        </w:rPr>
        <w:t>.</w:t>
      </w:r>
    </w:p>
    <w:p w14:paraId="58F5DC66" w14:textId="77777777" w:rsidR="00CD3FF0" w:rsidRDefault="00CD3FF0" w:rsidP="00CD3FF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B152046" w14:textId="77777777" w:rsidR="00CD3FF0" w:rsidRDefault="00CD3FF0" w:rsidP="00CD3FF0">
      <w:pPr>
        <w:rPr>
          <w:rFonts w:ascii="Arial Narrow" w:hAnsi="Arial Narrow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24841ADD" w14:textId="77777777" w:rsidR="00CD3FF0" w:rsidRDefault="00CD3FF0" w:rsidP="00CD3FF0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644A7819" w:rsidR="00F771F5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17EE3EB6" w14:textId="77777777" w:rsidR="004028AE" w:rsidRPr="0049226C" w:rsidRDefault="004028AE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64A9BCF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5EC321C7" w14:textId="77777777" w:rsidR="00A24FEE" w:rsidRDefault="00A24FEE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BE019" w14:textId="77777777" w:rsidR="00E41E72" w:rsidRDefault="00E41E72" w:rsidP="00127AAB">
      <w:r>
        <w:separator/>
      </w:r>
    </w:p>
  </w:endnote>
  <w:endnote w:type="continuationSeparator" w:id="0">
    <w:p w14:paraId="6DC535B4" w14:textId="77777777" w:rsidR="00E41E72" w:rsidRDefault="00E41E7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7B97" w14:textId="77777777" w:rsidR="00E41E72" w:rsidRDefault="00E41E72" w:rsidP="00127AAB">
      <w:r>
        <w:separator/>
      </w:r>
    </w:p>
  </w:footnote>
  <w:footnote w:type="continuationSeparator" w:id="0">
    <w:p w14:paraId="4D07B52F" w14:textId="77777777" w:rsidR="00E41E72" w:rsidRDefault="00E41E7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41E7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1457"/>
    <w:multiLevelType w:val="hybridMultilevel"/>
    <w:tmpl w:val="516C3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1E168C"/>
    <w:rsid w:val="002007E9"/>
    <w:rsid w:val="00254BC9"/>
    <w:rsid w:val="002732A3"/>
    <w:rsid w:val="00290475"/>
    <w:rsid w:val="002C127C"/>
    <w:rsid w:val="002C5162"/>
    <w:rsid w:val="002D42FE"/>
    <w:rsid w:val="003523FF"/>
    <w:rsid w:val="00362185"/>
    <w:rsid w:val="00367EAD"/>
    <w:rsid w:val="00386900"/>
    <w:rsid w:val="003C4124"/>
    <w:rsid w:val="003E77CA"/>
    <w:rsid w:val="003F56D9"/>
    <w:rsid w:val="004028AE"/>
    <w:rsid w:val="00406C91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0D0C"/>
    <w:rsid w:val="00614227"/>
    <w:rsid w:val="00620813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A24FEE"/>
    <w:rsid w:val="00A32404"/>
    <w:rsid w:val="00A53048"/>
    <w:rsid w:val="00A723C0"/>
    <w:rsid w:val="00AD49AD"/>
    <w:rsid w:val="00B368F3"/>
    <w:rsid w:val="00B370FC"/>
    <w:rsid w:val="00B47B5A"/>
    <w:rsid w:val="00BC5A55"/>
    <w:rsid w:val="00BD48D3"/>
    <w:rsid w:val="00BE008F"/>
    <w:rsid w:val="00C37F63"/>
    <w:rsid w:val="00C80B31"/>
    <w:rsid w:val="00C83EB1"/>
    <w:rsid w:val="00CD3FF0"/>
    <w:rsid w:val="00D02FD8"/>
    <w:rsid w:val="00D22D69"/>
    <w:rsid w:val="00D273AE"/>
    <w:rsid w:val="00D3156C"/>
    <w:rsid w:val="00D357DB"/>
    <w:rsid w:val="00DC0B99"/>
    <w:rsid w:val="00DF79E6"/>
    <w:rsid w:val="00E33EDD"/>
    <w:rsid w:val="00E41E72"/>
    <w:rsid w:val="00EB309C"/>
    <w:rsid w:val="00F17DC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32</cp:revision>
  <dcterms:created xsi:type="dcterms:W3CDTF">2014-05-28T08:59:00Z</dcterms:created>
  <dcterms:modified xsi:type="dcterms:W3CDTF">2019-02-18T08:14:00Z</dcterms:modified>
</cp:coreProperties>
</file>