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</w:p>
    <w:p w14:paraId="06541518" w14:textId="1374859E" w:rsidR="00595CAD" w:rsidRPr="0049226C" w:rsidRDefault="004E0E75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>METRO (</w:t>
      </w:r>
      <w:r w:rsidR="00414656">
        <w:rPr>
          <w:rFonts w:ascii="Arial Narrow" w:hAnsi="Arial Narrow" w:cs="Arial"/>
          <w:b/>
          <w:sz w:val="28"/>
          <w:szCs w:val="28"/>
          <w:u w:val="single"/>
        </w:rPr>
        <w:t>NORTH</w:t>
      </w:r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6154A72" w14:textId="773CBB75" w:rsidR="00BD48D3" w:rsidRDefault="00290475" w:rsidP="00BD48D3">
      <w:pPr>
        <w:rPr>
          <w:rFonts w:ascii="Arial" w:hAnsi="Arial" w:cs="Arial"/>
          <w:sz w:val="24"/>
          <w:szCs w:val="24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</w:t>
      </w:r>
      <w:proofErr w:type="gramStart"/>
      <w:r w:rsidRPr="0049226C">
        <w:rPr>
          <w:rFonts w:ascii="Arial Narrow" w:hAnsi="Arial Narrow" w:cs="Arial"/>
          <w:sz w:val="28"/>
          <w:szCs w:val="28"/>
          <w:u w:val="single"/>
        </w:rPr>
        <w:t>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BD48D3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="00BD48D3">
        <w:rPr>
          <w:rFonts w:ascii="Arial" w:hAnsi="Arial" w:cs="Arial"/>
          <w:sz w:val="24"/>
          <w:szCs w:val="24"/>
        </w:rPr>
        <w:t xml:space="preserve"> Shopping </w:t>
      </w:r>
      <w:proofErr w:type="spellStart"/>
      <w:r w:rsidR="00BD48D3">
        <w:rPr>
          <w:rFonts w:ascii="Arial" w:hAnsi="Arial" w:cs="Arial"/>
          <w:sz w:val="24"/>
          <w:szCs w:val="24"/>
        </w:rPr>
        <w:t>Centres</w:t>
      </w:r>
      <w:proofErr w:type="spellEnd"/>
      <w:r w:rsidR="00BD48D3">
        <w:rPr>
          <w:rFonts w:ascii="Arial" w:hAnsi="Arial" w:cs="Arial"/>
          <w:sz w:val="24"/>
          <w:szCs w:val="24"/>
        </w:rPr>
        <w:t xml:space="preserve"> that have been in operation since 31</w:t>
      </w:r>
      <w:r w:rsidR="00BD48D3">
        <w:rPr>
          <w:rFonts w:ascii="Arial" w:hAnsi="Arial" w:cs="Arial"/>
          <w:sz w:val="24"/>
          <w:szCs w:val="24"/>
          <w:vertAlign w:val="superscript"/>
        </w:rPr>
        <w:t>st</w:t>
      </w:r>
      <w:r w:rsidR="00BD48D3">
        <w:rPr>
          <w:rFonts w:ascii="Arial" w:hAnsi="Arial" w:cs="Arial"/>
          <w:sz w:val="24"/>
          <w:szCs w:val="24"/>
        </w:rPr>
        <w:t xml:space="preserve"> December 2017</w:t>
      </w:r>
      <w:r w:rsidR="00BD48D3">
        <w:rPr>
          <w:rFonts w:ascii="Arial" w:hAnsi="Arial" w:cs="Arial"/>
        </w:rPr>
        <w:t xml:space="preserve"> </w:t>
      </w:r>
      <w:r w:rsidR="00BD48D3">
        <w:rPr>
          <w:rFonts w:ascii="Arial" w:hAnsi="Arial" w:cs="Arial"/>
          <w:sz w:val="24"/>
          <w:szCs w:val="24"/>
        </w:rPr>
        <w:t>or earlier</w:t>
      </w:r>
    </w:p>
    <w:p w14:paraId="29D5E93B" w14:textId="77777777" w:rsidR="00BD48D3" w:rsidRDefault="00BD48D3" w:rsidP="00BD4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0718C372" w14:textId="77777777" w:rsidR="00414656" w:rsidRPr="00BE008F" w:rsidRDefault="00414656" w:rsidP="00414656">
      <w:pPr>
        <w:rPr>
          <w:rFonts w:ascii="Arial" w:hAnsi="Arial" w:cs="Arial"/>
          <w:sz w:val="24"/>
          <w:szCs w:val="24"/>
        </w:rPr>
      </w:pPr>
      <w:r w:rsidRPr="00BE008F">
        <w:rPr>
          <w:rFonts w:ascii="Arial" w:hAnsi="Arial" w:cs="Arial"/>
          <w:sz w:val="24"/>
          <w:szCs w:val="24"/>
        </w:rPr>
        <w:t xml:space="preserve">Located in Delhi National Capital Region (NCR) – Delhi, Faridabad, </w:t>
      </w:r>
      <w:proofErr w:type="spellStart"/>
      <w:proofErr w:type="gramStart"/>
      <w:r w:rsidRPr="00BE008F">
        <w:rPr>
          <w:rFonts w:ascii="Arial" w:hAnsi="Arial" w:cs="Arial"/>
          <w:sz w:val="24"/>
          <w:szCs w:val="24"/>
        </w:rPr>
        <w:t>Palwal,Gurgaon</w:t>
      </w:r>
      <w:proofErr w:type="spellEnd"/>
      <w:proofErr w:type="gramEnd"/>
      <w:r w:rsidRPr="00BE008F">
        <w:rPr>
          <w:rFonts w:ascii="Arial" w:hAnsi="Arial" w:cs="Arial"/>
          <w:sz w:val="24"/>
          <w:szCs w:val="24"/>
        </w:rPr>
        <w:t xml:space="preserve"> and Sonipat districts of Haryana and Gautam Buddha Nagar (NOIDA) and Ghaziabad districts of Uttar Pradesh</w:t>
      </w:r>
    </w:p>
    <w:p w14:paraId="5F9CE39C" w14:textId="77777777" w:rsidR="00BD48D3" w:rsidRDefault="00BD48D3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7C0ED20B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EB21F5B" w14:textId="77777777" w:rsidR="00C54510" w:rsidRPr="0049226C" w:rsidRDefault="00C54510" w:rsidP="00C54510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5269BE66" w14:textId="77777777" w:rsidR="00C54510" w:rsidRPr="0049226C" w:rsidRDefault="00C54510" w:rsidP="00C54510">
      <w:pPr>
        <w:rPr>
          <w:rFonts w:ascii="Arial Narrow" w:hAnsi="Arial Narrow" w:cs="Arial"/>
          <w:sz w:val="28"/>
          <w:szCs w:val="28"/>
        </w:rPr>
      </w:pPr>
    </w:p>
    <w:p w14:paraId="3DBA2ED0" w14:textId="77777777" w:rsidR="00C54510" w:rsidRPr="007E4D76" w:rsidRDefault="00C54510" w:rsidP="00C54510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Rs. 15,000+ GST for the 1</w:t>
      </w:r>
      <w:r w:rsidRPr="007E4D76">
        <w:rPr>
          <w:rFonts w:ascii="Arial Narrow" w:eastAsia="SimSun" w:hAnsi="Arial Narrow" w:cs="Century Gothic"/>
          <w:sz w:val="24"/>
          <w:szCs w:val="24"/>
          <w:vertAlign w:val="superscript"/>
        </w:rPr>
        <w:t>st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nomination from same organization for a specific mall</w:t>
      </w:r>
    </w:p>
    <w:p w14:paraId="2AA2C0A6" w14:textId="77777777" w:rsidR="00C54510" w:rsidRPr="007E4D76" w:rsidRDefault="00C54510" w:rsidP="00C54510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 xml:space="preserve"> Rs. 10,000 + GST for each subsequent nomination </w:t>
      </w:r>
      <w:r w:rsidRPr="007E4D76">
        <w:rPr>
          <w:rFonts w:ascii="Arial Narrow" w:eastAsia="SimSun" w:hAnsi="Arial Narrow" w:cs="Century Gothic"/>
          <w:sz w:val="24"/>
          <w:szCs w:val="24"/>
        </w:rPr>
        <w:t>from same organization for the same mall</w:t>
      </w:r>
    </w:p>
    <w:p w14:paraId="40C5670A" w14:textId="77777777" w:rsidR="00C54510" w:rsidRPr="007E4D76" w:rsidRDefault="00C54510" w:rsidP="00C5451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700EB017" w14:textId="77777777" w:rsidR="00C54510" w:rsidRPr="007E4D76" w:rsidRDefault="00C54510" w:rsidP="00C5451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7E864ACD" w14:textId="77777777" w:rsidR="00C54510" w:rsidRPr="007E4D76" w:rsidRDefault="00C54510" w:rsidP="00C54510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 w:rsidRPr="007E4D76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00F0A2C5" w14:textId="77777777" w:rsidR="00C54510" w:rsidRPr="007E4D76" w:rsidRDefault="00C54510" w:rsidP="00C54510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2AA122A1" w14:textId="77777777" w:rsidR="00C54510" w:rsidRPr="007E4D76" w:rsidRDefault="00C54510" w:rsidP="00C5451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02BA43C6" w14:textId="77777777" w:rsidR="00C54510" w:rsidRPr="007E4D76" w:rsidRDefault="00C54510" w:rsidP="00C54510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'Nominees' passes for 2 presenters for 27th March* and </w:t>
      </w:r>
      <w:r w:rsidRPr="007E4D76">
        <w:rPr>
          <w:rFonts w:ascii="Arial Narrow" w:hAnsi="Arial Narrow"/>
          <w:sz w:val="24"/>
          <w:szCs w:val="24"/>
        </w:rPr>
        <w:t>two invites for the grand ISCA gala – an evening of cocktails, dinner, awards and live entertainment.</w:t>
      </w:r>
    </w:p>
    <w:p w14:paraId="3EC6B445" w14:textId="77777777" w:rsidR="00C54510" w:rsidRPr="007E4D76" w:rsidRDefault="00C54510" w:rsidP="00C54510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67FE9924" w14:textId="77777777" w:rsidR="00C54510" w:rsidRPr="007E4D76" w:rsidRDefault="00C54510" w:rsidP="00C5451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>*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The daylong ISCA program (alongside India Fashion Forum) will consist of the following:</w:t>
      </w:r>
    </w:p>
    <w:p w14:paraId="2D45D99D" w14:textId="77777777" w:rsidR="00C54510" w:rsidRPr="007E4D76" w:rsidRDefault="00C54510" w:rsidP="00C5451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6BBA2636" w14:textId="77777777" w:rsidR="00C54510" w:rsidRPr="007E4D76" w:rsidRDefault="00C54510" w:rsidP="00C5451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1. Breakfast Meet of all nominees with retailers &amp; IPCs</w:t>
      </w:r>
    </w:p>
    <w:p w14:paraId="5F58DF13" w14:textId="77777777" w:rsidR="00C54510" w:rsidRPr="007E4D76" w:rsidRDefault="00C54510" w:rsidP="00C5451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2. Presentations by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for various categories of ISCA</w:t>
      </w:r>
    </w:p>
    <w:p w14:paraId="6F72C6AC" w14:textId="77777777" w:rsidR="00C54510" w:rsidRPr="007E4D76" w:rsidRDefault="00C54510" w:rsidP="00C5451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3. Joint Discussions of Jury (Retailers &amp; IPCS) with 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on their projects</w:t>
      </w:r>
    </w:p>
    <w:p w14:paraId="213CAE78" w14:textId="77777777" w:rsidR="00C54510" w:rsidRPr="007E4D76" w:rsidRDefault="00C54510" w:rsidP="00C5451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4. Jury Recommendations for Improvements</w:t>
      </w:r>
    </w:p>
    <w:p w14:paraId="2FFE0058" w14:textId="77777777" w:rsidR="00C54510" w:rsidRPr="007E4D76" w:rsidRDefault="00C54510" w:rsidP="00C5451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lastRenderedPageBreak/>
        <w:t>5. Networking Lunch</w:t>
      </w:r>
    </w:p>
    <w:p w14:paraId="3E600623" w14:textId="77777777" w:rsidR="00C54510" w:rsidRPr="007E4D76" w:rsidRDefault="00C54510" w:rsidP="00C5451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6. Visit to booths of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</w:p>
    <w:p w14:paraId="04D84236" w14:textId="77777777" w:rsidR="00C54510" w:rsidRPr="007E4D76" w:rsidRDefault="00C54510" w:rsidP="00C5451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7. Ranking of Operational and Upcoming Malls</w:t>
      </w:r>
    </w:p>
    <w:p w14:paraId="7770CEC1" w14:textId="77777777" w:rsidR="00C54510" w:rsidRPr="007E4D76" w:rsidRDefault="00C54510" w:rsidP="00C5451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8. High Tea Meet</w:t>
      </w:r>
    </w:p>
    <w:p w14:paraId="3DB8CAB5" w14:textId="77777777" w:rsidR="00C54510" w:rsidRPr="007E4D76" w:rsidRDefault="00C54510" w:rsidP="00C5451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9. CEOs Mega Round table – Fashion &amp; Lifestyle Retailers and Malls</w:t>
      </w:r>
    </w:p>
    <w:p w14:paraId="754560AF" w14:textId="77777777" w:rsidR="00C54510" w:rsidRPr="007E4D76" w:rsidRDefault="00C54510" w:rsidP="00C5451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10. Presentation of Awards</w:t>
      </w:r>
    </w:p>
    <w:p w14:paraId="019B1F1A" w14:textId="77777777" w:rsidR="00C54510" w:rsidRPr="007E4D76" w:rsidRDefault="00C54510" w:rsidP="00C54510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11. Gala Dinner</w:t>
      </w:r>
    </w:p>
    <w:p w14:paraId="3704CFEF" w14:textId="77777777" w:rsidR="00C54510" w:rsidRPr="007E4D76" w:rsidRDefault="00C54510" w:rsidP="00C5451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4EA9D319" w14:textId="77777777" w:rsidR="00C54510" w:rsidRPr="007E4D76" w:rsidRDefault="00C54510" w:rsidP="00C5451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64145220" w14:textId="77777777" w:rsidR="00C54510" w:rsidRPr="007E4D76" w:rsidRDefault="00C54510" w:rsidP="00C5451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7A9F92FA" w14:textId="77777777" w:rsidR="00C54510" w:rsidRPr="007E4FEF" w:rsidRDefault="00C54510" w:rsidP="00C54510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F3BAB" w14:textId="77777777" w:rsidR="008D418A" w:rsidRDefault="008D418A" w:rsidP="00127AAB">
      <w:r>
        <w:separator/>
      </w:r>
    </w:p>
  </w:endnote>
  <w:endnote w:type="continuationSeparator" w:id="0">
    <w:p w14:paraId="2CA6228D" w14:textId="77777777" w:rsidR="008D418A" w:rsidRDefault="008D418A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51CF" w14:textId="77777777" w:rsidR="008D418A" w:rsidRDefault="008D418A" w:rsidP="00127AAB">
      <w:r>
        <w:separator/>
      </w:r>
    </w:p>
  </w:footnote>
  <w:footnote w:type="continuationSeparator" w:id="0">
    <w:p w14:paraId="72FE497F" w14:textId="77777777" w:rsidR="008D418A" w:rsidRDefault="008D418A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8D418A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3523FF"/>
    <w:rsid w:val="00362185"/>
    <w:rsid w:val="00367EAD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14227"/>
    <w:rsid w:val="00620813"/>
    <w:rsid w:val="00634F04"/>
    <w:rsid w:val="00642150"/>
    <w:rsid w:val="00661448"/>
    <w:rsid w:val="006A763B"/>
    <w:rsid w:val="006D52E3"/>
    <w:rsid w:val="00722087"/>
    <w:rsid w:val="00727832"/>
    <w:rsid w:val="007418FB"/>
    <w:rsid w:val="00751F23"/>
    <w:rsid w:val="00772C30"/>
    <w:rsid w:val="007B5EC6"/>
    <w:rsid w:val="008411EA"/>
    <w:rsid w:val="008B7828"/>
    <w:rsid w:val="008D418A"/>
    <w:rsid w:val="008E1F24"/>
    <w:rsid w:val="008F6A51"/>
    <w:rsid w:val="009275D1"/>
    <w:rsid w:val="00940687"/>
    <w:rsid w:val="00965907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54510"/>
    <w:rsid w:val="00C80B31"/>
    <w:rsid w:val="00C83EB1"/>
    <w:rsid w:val="00D02FD8"/>
    <w:rsid w:val="00D22D69"/>
    <w:rsid w:val="00D273AE"/>
    <w:rsid w:val="00D3156C"/>
    <w:rsid w:val="00D357DB"/>
    <w:rsid w:val="00DC0B99"/>
    <w:rsid w:val="00DF79E6"/>
    <w:rsid w:val="00E33EDD"/>
    <w:rsid w:val="00EB309C"/>
    <w:rsid w:val="00F2005F"/>
    <w:rsid w:val="00F230D0"/>
    <w:rsid w:val="00F41A77"/>
    <w:rsid w:val="00F771F5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28</cp:revision>
  <dcterms:created xsi:type="dcterms:W3CDTF">2014-05-28T08:59:00Z</dcterms:created>
  <dcterms:modified xsi:type="dcterms:W3CDTF">2019-02-11T09:48:00Z</dcterms:modified>
</cp:coreProperties>
</file>