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0E8CDFA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9E200D">
        <w:rPr>
          <w:rFonts w:ascii="Arial Narrow" w:hAnsi="Arial Narrow" w:cs="Arial"/>
          <w:b/>
          <w:sz w:val="28"/>
          <w:szCs w:val="28"/>
          <w:u w:val="single"/>
        </w:rPr>
        <w:t>EAST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45F1F7CD" w14:textId="77777777" w:rsidR="009E200D" w:rsidRDefault="009E200D" w:rsidP="009E2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Non-Metros (Tier 2 / Tier 3 Cities) in East India. This means any shopping Centre in the states / U.T.’s of Andaman &amp; Nicobar</w:t>
      </w:r>
      <w:r>
        <w:rPr>
          <w:rFonts w:cs="Aria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Arunanchal</w:t>
      </w:r>
      <w:proofErr w:type="spellEnd"/>
      <w:r>
        <w:rPr>
          <w:rFonts w:ascii="Arial" w:hAnsi="Arial" w:cs="Arial"/>
          <w:sz w:val="24"/>
          <w:szCs w:val="24"/>
        </w:rPr>
        <w:t xml:space="preserve"> Pradesh, Assam, Bihar, </w:t>
      </w:r>
      <w:proofErr w:type="spellStart"/>
      <w:r>
        <w:rPr>
          <w:rFonts w:ascii="Arial" w:hAnsi="Arial" w:cs="Arial"/>
          <w:sz w:val="24"/>
          <w:szCs w:val="24"/>
        </w:rPr>
        <w:t>Chattisgarh</w:t>
      </w:r>
      <w:proofErr w:type="spellEnd"/>
      <w:r>
        <w:rPr>
          <w:rFonts w:ascii="Arial" w:hAnsi="Arial" w:cs="Arial"/>
          <w:sz w:val="24"/>
          <w:szCs w:val="24"/>
        </w:rPr>
        <w:t xml:space="preserve"> Jharkhand, Manipur, Meghalaya, Mizoram, Nagaland, Orissa, Sikkim, Tripura, West Bengal, EXCEPT for Kolkata.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31234569" w14:textId="77777777" w:rsidR="00C147B1" w:rsidRPr="0049226C" w:rsidRDefault="00C147B1" w:rsidP="00C147B1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312A972D" w14:textId="77777777" w:rsidR="00C147B1" w:rsidRPr="0049226C" w:rsidRDefault="00C147B1" w:rsidP="00C147B1">
      <w:pPr>
        <w:rPr>
          <w:rFonts w:ascii="Arial Narrow" w:hAnsi="Arial Narrow" w:cs="Arial"/>
          <w:sz w:val="28"/>
          <w:szCs w:val="28"/>
        </w:rPr>
      </w:pPr>
    </w:p>
    <w:p w14:paraId="083C50CB" w14:textId="77777777" w:rsidR="00EC3458" w:rsidRDefault="00EC3458" w:rsidP="00EC3458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74448392" w14:textId="6A3B668E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D2583A8" w14:textId="77777777" w:rsidR="00504F56" w:rsidRDefault="00504F56" w:rsidP="00504F5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1338A032" w14:textId="77777777" w:rsidR="00504F56" w:rsidRDefault="00504F56" w:rsidP="00504F5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7E6661AC" w14:textId="77777777" w:rsidR="00504F56" w:rsidRDefault="00504F56" w:rsidP="00504F5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38BDF693" w14:textId="77777777" w:rsidR="00504F56" w:rsidRDefault="00504F56" w:rsidP="00504F56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6AA93F3D" w14:textId="77777777" w:rsidR="00504F56" w:rsidRDefault="00504F56" w:rsidP="00504F56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79EBFF31" w14:textId="77777777" w:rsidR="00504F56" w:rsidRDefault="00504F56" w:rsidP="00504F56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6DA9FA8D" w14:textId="77777777" w:rsidR="00504F56" w:rsidRDefault="00504F56" w:rsidP="00504F56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2CFDE7E3" w14:textId="77777777" w:rsidR="00504F56" w:rsidRDefault="00504F56" w:rsidP="00504F5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3B5C243" w14:textId="77777777" w:rsidR="00504F56" w:rsidRDefault="00504F56" w:rsidP="00504F56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0EEA532B" w14:textId="77777777" w:rsidR="00504F56" w:rsidRDefault="00504F56" w:rsidP="00504F56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4E854F65" w14:textId="77777777" w:rsidR="00504F56" w:rsidRDefault="00504F56" w:rsidP="00504F56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Attend Breakfast Meet of all nominees with retailers &amp; IPCs.</w:t>
      </w:r>
    </w:p>
    <w:p w14:paraId="6B43A710" w14:textId="77777777" w:rsidR="00504F56" w:rsidRDefault="00504F56" w:rsidP="00504F56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1D6CF4B2" w14:textId="77777777" w:rsidR="00504F56" w:rsidRDefault="00504F56" w:rsidP="00504F56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77F40915" w14:textId="77777777" w:rsidR="00504F56" w:rsidRDefault="00504F56" w:rsidP="00504F56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680D6236" w14:textId="77777777" w:rsidR="00504F56" w:rsidRDefault="00504F56" w:rsidP="00504F56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647DADEC" w14:textId="77777777" w:rsidR="00504F56" w:rsidRDefault="00504F56" w:rsidP="00504F56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44861DB0" w14:textId="77777777" w:rsidR="00504F56" w:rsidRDefault="00504F56" w:rsidP="00504F56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682DB271" w14:textId="77777777" w:rsidR="00504F56" w:rsidRDefault="00504F56" w:rsidP="00504F56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3C237A29" w14:textId="77777777" w:rsidR="00504F56" w:rsidRDefault="00504F56" w:rsidP="00504F56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381239F5" w14:textId="77777777" w:rsidR="00504F56" w:rsidRDefault="00504F56" w:rsidP="00504F56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42106A27" w14:textId="77777777" w:rsidR="00FD6C9B" w:rsidRDefault="00FD6C9B" w:rsidP="00FD6C9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Century Gothic"/>
          <w:sz w:val="24"/>
          <w:szCs w:val="24"/>
        </w:rPr>
      </w:pPr>
      <w:bookmarkStart w:id="0" w:name="_GoBack"/>
      <w:bookmarkEnd w:id="0"/>
    </w:p>
    <w:p w14:paraId="3EB67678" w14:textId="47EFC3C1" w:rsidR="00C147B1" w:rsidRPr="007E4D76" w:rsidRDefault="00C147B1" w:rsidP="00FD6C9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8EBBF1E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070FE6D3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816E920" w14:textId="77777777" w:rsidR="00C147B1" w:rsidRPr="007E4FEF" w:rsidRDefault="00C147B1" w:rsidP="00C147B1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6D20" w14:textId="77777777" w:rsidR="00C26945" w:rsidRDefault="00C26945" w:rsidP="00127AAB">
      <w:r>
        <w:separator/>
      </w:r>
    </w:p>
  </w:endnote>
  <w:endnote w:type="continuationSeparator" w:id="0">
    <w:p w14:paraId="337DC309" w14:textId="77777777" w:rsidR="00C26945" w:rsidRDefault="00C26945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306E" w14:textId="77777777" w:rsidR="00C26945" w:rsidRDefault="00C26945" w:rsidP="00127AAB">
      <w:r>
        <w:separator/>
      </w:r>
    </w:p>
  </w:footnote>
  <w:footnote w:type="continuationSeparator" w:id="0">
    <w:p w14:paraId="13C111C8" w14:textId="77777777" w:rsidR="00C26945" w:rsidRDefault="00C26945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C26945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D3221"/>
    <w:rsid w:val="000F775F"/>
    <w:rsid w:val="001026AB"/>
    <w:rsid w:val="00116EE5"/>
    <w:rsid w:val="00127AAB"/>
    <w:rsid w:val="00143A88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36083"/>
    <w:rsid w:val="0047134C"/>
    <w:rsid w:val="0049226C"/>
    <w:rsid w:val="004A04C6"/>
    <w:rsid w:val="004D1659"/>
    <w:rsid w:val="004D4E0C"/>
    <w:rsid w:val="004D5F13"/>
    <w:rsid w:val="004E0E75"/>
    <w:rsid w:val="00504F56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46FF3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AF47A2"/>
    <w:rsid w:val="00B368F3"/>
    <w:rsid w:val="00B370FC"/>
    <w:rsid w:val="00BC5A55"/>
    <w:rsid w:val="00BD48D3"/>
    <w:rsid w:val="00BE008F"/>
    <w:rsid w:val="00C147B1"/>
    <w:rsid w:val="00C26945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EC3458"/>
    <w:rsid w:val="00F2005F"/>
    <w:rsid w:val="00F230D0"/>
    <w:rsid w:val="00F23FD0"/>
    <w:rsid w:val="00F41A77"/>
    <w:rsid w:val="00F771F5"/>
    <w:rsid w:val="00F831B4"/>
    <w:rsid w:val="00F84C55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41</cp:revision>
  <dcterms:created xsi:type="dcterms:W3CDTF">2014-05-28T08:59:00Z</dcterms:created>
  <dcterms:modified xsi:type="dcterms:W3CDTF">2019-02-18T08:10:00Z</dcterms:modified>
</cp:coreProperties>
</file>