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69B63AE3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F23FD0">
        <w:rPr>
          <w:rFonts w:ascii="Arial Narrow" w:hAnsi="Arial Narrow" w:cs="Arial"/>
          <w:b/>
          <w:sz w:val="28"/>
          <w:szCs w:val="28"/>
          <w:u w:val="single"/>
        </w:rPr>
        <w:t>NOR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0456AA57" w14:textId="77777777" w:rsidR="00F23FD0" w:rsidRDefault="00F23FD0" w:rsidP="00F2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in Non-Metros (Tier 2 / Tier 3 Cities) in North India. This means any shopping Centre in the states / U.T.’s of Chandigarh, Haryana, Himachal Pradesh, Jammu &amp; Kashmir, Punjab, Rajasthan, Uttar Pradesh and Uttarakhand EXCEPT for Delhi NCR. 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571DD432" w14:textId="77777777" w:rsidR="009E50B3" w:rsidRPr="0049226C" w:rsidRDefault="009E50B3" w:rsidP="009E50B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2E626093" w14:textId="77777777" w:rsidR="009E50B3" w:rsidRPr="0049226C" w:rsidRDefault="009E50B3" w:rsidP="009E50B3">
      <w:pPr>
        <w:rPr>
          <w:rFonts w:ascii="Arial Narrow" w:hAnsi="Arial Narrow" w:cs="Arial"/>
          <w:sz w:val="28"/>
          <w:szCs w:val="28"/>
        </w:rPr>
      </w:pPr>
    </w:p>
    <w:p w14:paraId="2E1E12BA" w14:textId="77777777" w:rsidR="00E8097A" w:rsidRDefault="00E8097A" w:rsidP="00E8097A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3FFBEBFD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3E992406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00CFF86" w14:textId="77777777" w:rsidR="0093464E" w:rsidRDefault="0093464E" w:rsidP="0093464E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0DB35B93" w14:textId="77777777" w:rsidR="0093464E" w:rsidRDefault="0093464E" w:rsidP="0093464E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34CCCA1B" w14:textId="77777777" w:rsidR="0093464E" w:rsidRDefault="0093464E" w:rsidP="0093464E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2F723BAE" w14:textId="77777777" w:rsidR="0093464E" w:rsidRDefault="0093464E" w:rsidP="0093464E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4C68499E" w14:textId="77777777" w:rsidR="0093464E" w:rsidRDefault="0093464E" w:rsidP="0093464E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57DD1035" w14:textId="77777777" w:rsidR="0093464E" w:rsidRDefault="0093464E" w:rsidP="0093464E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56C3AAFA" w14:textId="77777777" w:rsidR="0093464E" w:rsidRDefault="0093464E" w:rsidP="0093464E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2B831DFA" w14:textId="77777777" w:rsidR="0093464E" w:rsidRDefault="0093464E" w:rsidP="0093464E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021BB89" w14:textId="77777777" w:rsidR="0093464E" w:rsidRDefault="0093464E" w:rsidP="0093464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09246E0F" w14:textId="77777777" w:rsidR="0093464E" w:rsidRDefault="0093464E" w:rsidP="0093464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559EEF85" w14:textId="77777777" w:rsidR="0093464E" w:rsidRDefault="0093464E" w:rsidP="0093464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lastRenderedPageBreak/>
        <w:t>Attend Breakfast Meet of all nominees with retailers &amp; IPCs.</w:t>
      </w:r>
    </w:p>
    <w:p w14:paraId="4D579263" w14:textId="77777777" w:rsidR="0093464E" w:rsidRDefault="0093464E" w:rsidP="0093464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3397CE56" w14:textId="77777777" w:rsidR="0093464E" w:rsidRDefault="0093464E" w:rsidP="0093464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61D38212" w14:textId="77777777" w:rsidR="0093464E" w:rsidRDefault="0093464E" w:rsidP="0093464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0A31DBA9" w14:textId="77777777" w:rsidR="0093464E" w:rsidRDefault="0093464E" w:rsidP="0093464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35C4A42F" w14:textId="77777777" w:rsidR="0093464E" w:rsidRDefault="0093464E" w:rsidP="0093464E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53DB64FB" w14:textId="77777777" w:rsidR="0093464E" w:rsidRDefault="0093464E" w:rsidP="0093464E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22BDDD15" w14:textId="77777777" w:rsidR="0093464E" w:rsidRDefault="0093464E" w:rsidP="0093464E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68D737AF" w14:textId="77777777" w:rsidR="0093464E" w:rsidRDefault="0093464E" w:rsidP="0093464E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2380123D" w14:textId="77777777" w:rsidR="0093464E" w:rsidRDefault="0093464E" w:rsidP="0093464E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089FF762" w14:textId="77777777" w:rsidR="0078365A" w:rsidRDefault="0078365A" w:rsidP="0078365A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Century Gothic"/>
          <w:sz w:val="24"/>
          <w:szCs w:val="24"/>
        </w:rPr>
      </w:pPr>
      <w:bookmarkStart w:id="0" w:name="_GoBack"/>
      <w:bookmarkEnd w:id="0"/>
    </w:p>
    <w:p w14:paraId="0B259333" w14:textId="6CDFFD2C" w:rsidR="009E50B3" w:rsidRPr="007E4D76" w:rsidRDefault="009E50B3" w:rsidP="0078365A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</w:t>
      </w:r>
      <w:r w:rsidR="0078365A">
        <w:rPr>
          <w:rFonts w:ascii="Arial Narrow" w:eastAsia="SimSun" w:hAnsi="Arial Narrow" w:cs="Century Gothic"/>
          <w:sz w:val="24"/>
          <w:szCs w:val="24"/>
        </w:rPr>
        <w:t xml:space="preserve"> 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3B8CAFCB" w14:textId="77777777" w:rsidR="009E50B3" w:rsidRPr="007E4D76" w:rsidRDefault="009E50B3" w:rsidP="0078365A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1F40D54A" w14:textId="77777777" w:rsidR="009E50B3" w:rsidRPr="007E4FEF" w:rsidRDefault="009E50B3" w:rsidP="009E50B3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color w:val="555555"/>
          <w:sz w:val="24"/>
          <w:szCs w:val="28"/>
        </w:rPr>
        <w:lastRenderedPageBreak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EB0A" w14:textId="77777777" w:rsidR="00E81AB9" w:rsidRDefault="00E81AB9" w:rsidP="00127AAB">
      <w:r>
        <w:separator/>
      </w:r>
    </w:p>
  </w:endnote>
  <w:endnote w:type="continuationSeparator" w:id="0">
    <w:p w14:paraId="753E5BAA" w14:textId="77777777" w:rsidR="00E81AB9" w:rsidRDefault="00E81AB9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9565" w14:textId="77777777" w:rsidR="00E81AB9" w:rsidRDefault="00E81AB9" w:rsidP="00127AAB">
      <w:r>
        <w:separator/>
      </w:r>
    </w:p>
  </w:footnote>
  <w:footnote w:type="continuationSeparator" w:id="0">
    <w:p w14:paraId="6E41EBD6" w14:textId="77777777" w:rsidR="00E81AB9" w:rsidRDefault="00E81AB9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E81AB9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512BF"/>
    <w:rsid w:val="00661448"/>
    <w:rsid w:val="006A763B"/>
    <w:rsid w:val="006D52E3"/>
    <w:rsid w:val="006E2108"/>
    <w:rsid w:val="00722087"/>
    <w:rsid w:val="00727832"/>
    <w:rsid w:val="007418FB"/>
    <w:rsid w:val="00751F23"/>
    <w:rsid w:val="00772C30"/>
    <w:rsid w:val="0078365A"/>
    <w:rsid w:val="007A7A31"/>
    <w:rsid w:val="007B5EC6"/>
    <w:rsid w:val="008411EA"/>
    <w:rsid w:val="008B7828"/>
    <w:rsid w:val="008E1F24"/>
    <w:rsid w:val="008F6A51"/>
    <w:rsid w:val="009275D1"/>
    <w:rsid w:val="0093464E"/>
    <w:rsid w:val="00940687"/>
    <w:rsid w:val="00965907"/>
    <w:rsid w:val="009E1FE1"/>
    <w:rsid w:val="009E50B3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128D9"/>
    <w:rsid w:val="00E33EDD"/>
    <w:rsid w:val="00E8097A"/>
    <w:rsid w:val="00E81AB9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39</cp:revision>
  <dcterms:created xsi:type="dcterms:W3CDTF">2014-05-28T08:59:00Z</dcterms:created>
  <dcterms:modified xsi:type="dcterms:W3CDTF">2019-02-18T08:11:00Z</dcterms:modified>
</cp:coreProperties>
</file>