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C3E3" w14:textId="77777777" w:rsidR="006006F7" w:rsidRDefault="006006F7" w:rsidP="006006F7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IMAGES MOST ADMIRED SHOPPING CENTRE PROFESSIONAL/HEAD/</w:t>
      </w:r>
      <w:r>
        <w:rPr>
          <w:rFonts w:ascii="Arial" w:hAnsi="Arial" w:cs="Arial"/>
          <w:sz w:val="28"/>
          <w:szCs w:val="20"/>
          <w:u w:val="single"/>
        </w:rPr>
        <w:t xml:space="preserve"> MANAGER OF THE YEAR: 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04BBA26E" w14:textId="77777777" w:rsidR="006006F7" w:rsidRDefault="000F7E02" w:rsidP="006006F7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6006F7">
        <w:rPr>
          <w:rFonts w:ascii="Arial" w:hAnsi="Arial" w:cs="Arial"/>
          <w:sz w:val="24"/>
          <w:szCs w:val="24"/>
        </w:rPr>
        <w:t xml:space="preserve">A person who has spent at least 5 years directly involved with shopping </w:t>
      </w:r>
      <w:proofErr w:type="spellStart"/>
      <w:r w:rsidR="006006F7">
        <w:rPr>
          <w:rFonts w:ascii="Arial" w:hAnsi="Arial" w:cs="Arial"/>
          <w:sz w:val="24"/>
          <w:szCs w:val="24"/>
        </w:rPr>
        <w:t>centre</w:t>
      </w:r>
      <w:proofErr w:type="spellEnd"/>
      <w:r w:rsidR="006006F7">
        <w:rPr>
          <w:rFonts w:ascii="Arial" w:hAnsi="Arial" w:cs="Arial"/>
          <w:sz w:val="24"/>
          <w:szCs w:val="24"/>
        </w:rPr>
        <w:t xml:space="preserve"> management and is currently responsible for managing a shopping </w:t>
      </w:r>
      <w:proofErr w:type="spellStart"/>
      <w:r w:rsidR="006006F7">
        <w:rPr>
          <w:rFonts w:ascii="Arial" w:hAnsi="Arial" w:cs="Arial"/>
          <w:sz w:val="24"/>
          <w:szCs w:val="24"/>
        </w:rPr>
        <w:t>centre</w:t>
      </w:r>
      <w:proofErr w:type="spellEnd"/>
    </w:p>
    <w:p w14:paraId="2D52FB80" w14:textId="77777777" w:rsidR="006006F7" w:rsidRDefault="006006F7" w:rsidP="006006F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FBB1A9C" w14:textId="61A7FDAC" w:rsidR="00F914D9" w:rsidRPr="003C135E" w:rsidRDefault="00F914D9" w:rsidP="006006F7">
      <w:pPr>
        <w:jc w:val="both"/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0F00F1A9" w14:textId="77777777" w:rsidR="00157BB6" w:rsidRPr="0049226C" w:rsidRDefault="00157BB6" w:rsidP="00157BB6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32439F43" w14:textId="77777777" w:rsidR="00157BB6" w:rsidRPr="0049226C" w:rsidRDefault="00157BB6" w:rsidP="00157BB6">
      <w:pPr>
        <w:rPr>
          <w:rFonts w:ascii="Arial Narrow" w:hAnsi="Arial Narrow" w:cs="Arial"/>
          <w:sz w:val="28"/>
          <w:szCs w:val="28"/>
        </w:rPr>
      </w:pPr>
    </w:p>
    <w:p w14:paraId="35E86821" w14:textId="77777777" w:rsidR="00FC3B24" w:rsidRDefault="00FC3B24" w:rsidP="00FC3B2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6721F5C6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999C643" w14:textId="4D856E77" w:rsidR="00D64D31" w:rsidRPr="00D64D31" w:rsidRDefault="00157BB6" w:rsidP="00D64D3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  <w:bookmarkStart w:id="0" w:name="_GoBack"/>
      <w:bookmarkEnd w:id="0"/>
      <w:r w:rsidR="00D64D31" w:rsidRPr="00162BE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3B57B375" w14:textId="77777777" w:rsidR="00D64D31" w:rsidRPr="00162BE1" w:rsidRDefault="00D64D31" w:rsidP="00D64D3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2E8C7568" w14:textId="77777777" w:rsidR="00D64D31" w:rsidRPr="00162BE1" w:rsidRDefault="00D64D31" w:rsidP="00D64D3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162BE1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5D80F1D1" w14:textId="77777777" w:rsidR="00D64D31" w:rsidRPr="00162BE1" w:rsidRDefault="00D64D31" w:rsidP="00D64D31">
      <w:pPr>
        <w:rPr>
          <w:rFonts w:ascii="Arial Narrow" w:hAnsi="Arial Narrow" w:cs="Calibri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36C9D35D" w14:textId="77777777" w:rsidR="00D64D31" w:rsidRPr="00162BE1" w:rsidRDefault="00D64D31" w:rsidP="00D64D3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77BE7AF6" w14:textId="77777777" w:rsidR="00D64D31" w:rsidRPr="00162BE1" w:rsidRDefault="00D64D31" w:rsidP="00D64D3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618029F3" w14:textId="77777777" w:rsidR="00D64D31" w:rsidRPr="00162BE1" w:rsidRDefault="00D64D31" w:rsidP="00D64D3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0CD62F6A" w14:textId="77777777" w:rsidR="00D64D31" w:rsidRPr="00162BE1" w:rsidRDefault="00D64D31" w:rsidP="00D64D3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FE5AAB6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78D2BA3E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473FCA38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753D9D2F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 w:rsidRPr="00162BE1"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57C401EB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158A794D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7C5C4C25" w14:textId="77777777" w:rsidR="00D64D31" w:rsidRPr="00162BE1" w:rsidRDefault="00D64D31" w:rsidP="00D64D3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lastRenderedPageBreak/>
        <w:t>Attend ISCA 2019 ceremony and gala dinner</w:t>
      </w:r>
    </w:p>
    <w:p w14:paraId="7BE22B16" w14:textId="77777777" w:rsidR="00D64D31" w:rsidRPr="00162BE1" w:rsidRDefault="00D64D31" w:rsidP="00D64D3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2E9BF0BE" w14:textId="77777777" w:rsidR="00D64D31" w:rsidRPr="00162BE1" w:rsidRDefault="00D64D31" w:rsidP="00D64D3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2F6F6558" w14:textId="77777777" w:rsidR="00D64D31" w:rsidRPr="00173935" w:rsidRDefault="00D64D31" w:rsidP="00D64D3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5F8F9CE9" w14:textId="77777777" w:rsidR="00D64D31" w:rsidRDefault="00D64D31" w:rsidP="00D64D3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23837C79" w14:textId="77777777" w:rsidR="00D64D31" w:rsidRPr="00173935" w:rsidRDefault="00D64D31" w:rsidP="00D64D3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23741077" w14:textId="77777777" w:rsidR="00864020" w:rsidRPr="00A54E54" w:rsidRDefault="00864020" w:rsidP="0086402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</w:p>
    <w:p w14:paraId="4D58385B" w14:textId="5291E857" w:rsidR="00157BB6" w:rsidRPr="007E4D76" w:rsidRDefault="00157BB6" w:rsidP="0086402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C76C90F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040C21AA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07428BC" w14:textId="77777777" w:rsidR="00157BB6" w:rsidRPr="007E4FEF" w:rsidRDefault="00157BB6" w:rsidP="00157BB6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05F9" w14:textId="77777777" w:rsidR="00CB360F" w:rsidRDefault="00CB360F" w:rsidP="00127AAB">
      <w:r>
        <w:separator/>
      </w:r>
    </w:p>
  </w:endnote>
  <w:endnote w:type="continuationSeparator" w:id="0">
    <w:p w14:paraId="53084944" w14:textId="77777777" w:rsidR="00CB360F" w:rsidRDefault="00CB360F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12E2" w14:textId="77777777" w:rsidR="00CB360F" w:rsidRDefault="00CB360F" w:rsidP="00127AAB">
      <w:r>
        <w:separator/>
      </w:r>
    </w:p>
  </w:footnote>
  <w:footnote w:type="continuationSeparator" w:id="0">
    <w:p w14:paraId="5703E550" w14:textId="77777777" w:rsidR="00CB360F" w:rsidRDefault="00CB360F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CB360F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57BB6"/>
    <w:rsid w:val="001961FA"/>
    <w:rsid w:val="001A5FD1"/>
    <w:rsid w:val="001B3C68"/>
    <w:rsid w:val="002007E9"/>
    <w:rsid w:val="00254BC9"/>
    <w:rsid w:val="002732A3"/>
    <w:rsid w:val="00287DB4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52655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06F7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64020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CB360F"/>
    <w:rsid w:val="00D02FD8"/>
    <w:rsid w:val="00D22D69"/>
    <w:rsid w:val="00D273AE"/>
    <w:rsid w:val="00D3156C"/>
    <w:rsid w:val="00D357DB"/>
    <w:rsid w:val="00D64D31"/>
    <w:rsid w:val="00D73C7B"/>
    <w:rsid w:val="00DC0B99"/>
    <w:rsid w:val="00DF79E6"/>
    <w:rsid w:val="00E02B3F"/>
    <w:rsid w:val="00E11433"/>
    <w:rsid w:val="00E128D9"/>
    <w:rsid w:val="00E33EDD"/>
    <w:rsid w:val="00E72E83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49</cp:revision>
  <dcterms:created xsi:type="dcterms:W3CDTF">2014-05-28T08:59:00Z</dcterms:created>
  <dcterms:modified xsi:type="dcterms:W3CDTF">2019-02-18T08:11:00Z</dcterms:modified>
</cp:coreProperties>
</file>