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FB78" w14:textId="77777777" w:rsidR="00CF4A9F" w:rsidRPr="008F0F5D" w:rsidRDefault="00CF4A9F" w:rsidP="00CF4A9F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8F0F5D">
        <w:rPr>
          <w:rFonts w:ascii="Arial" w:hAnsi="Arial" w:cs="Arial"/>
          <w:sz w:val="28"/>
          <w:szCs w:val="28"/>
          <w:u w:val="single"/>
        </w:rPr>
        <w:t xml:space="preserve">IMAGES MOST ADMIRED SOCIALLY RESPONSIBLE SHOPPING CENTRE </w:t>
      </w:r>
      <w:r w:rsidRPr="008F0F5D">
        <w:rPr>
          <w:rFonts w:ascii="Arial" w:hAnsi="Arial" w:cs="Arial"/>
          <w:sz w:val="28"/>
          <w:szCs w:val="20"/>
          <w:u w:val="single"/>
        </w:rPr>
        <w:t>OF THE YEAR: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1E733776" w14:textId="77777777" w:rsidR="00CF4A9F" w:rsidRPr="008F0F5D" w:rsidRDefault="000F7E02" w:rsidP="00CF4A9F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CF4A9F" w:rsidRPr="008F0F5D">
        <w:rPr>
          <w:rFonts w:ascii="Arial" w:hAnsi="Arial" w:cs="Arial"/>
          <w:sz w:val="24"/>
          <w:szCs w:val="24"/>
        </w:rPr>
        <w:t xml:space="preserve">The shopping </w:t>
      </w:r>
      <w:proofErr w:type="spellStart"/>
      <w:r w:rsidR="00CF4A9F" w:rsidRPr="008F0F5D">
        <w:rPr>
          <w:rFonts w:ascii="Arial" w:hAnsi="Arial" w:cs="Arial"/>
          <w:sz w:val="24"/>
          <w:szCs w:val="24"/>
        </w:rPr>
        <w:t>centre</w:t>
      </w:r>
      <w:proofErr w:type="spellEnd"/>
      <w:r w:rsidR="00CF4A9F" w:rsidRPr="008F0F5D">
        <w:rPr>
          <w:rFonts w:ascii="Arial" w:hAnsi="Arial" w:cs="Arial"/>
          <w:sz w:val="24"/>
          <w:szCs w:val="24"/>
        </w:rPr>
        <w:t xml:space="preserve"> that has addressed key issues of social and environmental relevance with impactful initiatives and measurable results (No restriction on date of launch)</w:t>
      </w:r>
    </w:p>
    <w:p w14:paraId="4523655C" w14:textId="77777777" w:rsidR="00CF4A9F" w:rsidRPr="008F0F5D" w:rsidRDefault="00CF4A9F" w:rsidP="00CF4A9F">
      <w:pPr>
        <w:rPr>
          <w:rFonts w:ascii="Arial" w:hAnsi="Arial" w:cs="Arial"/>
          <w:sz w:val="24"/>
          <w:szCs w:val="24"/>
        </w:rPr>
      </w:pPr>
    </w:p>
    <w:p w14:paraId="79F45CCD" w14:textId="77777777" w:rsidR="00CF4A9F" w:rsidRPr="008F0F5D" w:rsidRDefault="00CF4A9F" w:rsidP="00CF4A9F">
      <w:pPr>
        <w:rPr>
          <w:rFonts w:ascii="Arial" w:hAnsi="Arial" w:cs="Arial"/>
          <w:sz w:val="24"/>
          <w:szCs w:val="24"/>
        </w:rPr>
      </w:pPr>
      <w:r w:rsidRPr="008F0F5D"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 w:rsidRPr="008F0F5D">
        <w:rPr>
          <w:rFonts w:ascii="Arial" w:hAnsi="Arial" w:cs="Arial"/>
          <w:sz w:val="24"/>
          <w:szCs w:val="24"/>
        </w:rPr>
        <w:t>Sq</w:t>
      </w:r>
      <w:proofErr w:type="spellEnd"/>
      <w:r w:rsidRPr="008F0F5D">
        <w:rPr>
          <w:rFonts w:ascii="Arial" w:hAnsi="Arial" w:cs="Arial"/>
          <w:sz w:val="24"/>
          <w:szCs w:val="24"/>
        </w:rPr>
        <w:t xml:space="preserve"> Ft</w:t>
      </w:r>
    </w:p>
    <w:p w14:paraId="2FBB1A9C" w14:textId="4D0A47D9" w:rsidR="00F914D9" w:rsidRPr="003C135E" w:rsidRDefault="00F914D9" w:rsidP="006006F7">
      <w:pPr>
        <w:jc w:val="both"/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611AFC53" w14:textId="77777777" w:rsidR="00FC07E0" w:rsidRPr="0049226C" w:rsidRDefault="00FC07E0" w:rsidP="00FC07E0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634EE0A1" w14:textId="77777777" w:rsidR="00FC07E0" w:rsidRPr="0049226C" w:rsidRDefault="00FC07E0" w:rsidP="00FC07E0">
      <w:pPr>
        <w:rPr>
          <w:rFonts w:ascii="Arial Narrow" w:hAnsi="Arial Narrow" w:cs="Arial"/>
          <w:sz w:val="28"/>
          <w:szCs w:val="28"/>
        </w:rPr>
      </w:pPr>
    </w:p>
    <w:p w14:paraId="640C7094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4C47D3C7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7A94565A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7C1AB77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BDBB5F1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46DFC3DB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11697237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154F70AA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23A1E494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14CACBCC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42F91645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68D821A4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468F82D8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0A9B7263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087FF23F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2F7D09CB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5. Networking Lunch</w:t>
      </w:r>
    </w:p>
    <w:p w14:paraId="6AED7F58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343B4190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604F0F0C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5401221D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4A869BCF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291435E8" w14:textId="77777777" w:rsidR="00FC07E0" w:rsidRPr="007E4D76" w:rsidRDefault="00FC07E0" w:rsidP="00FC07E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0764D9BB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301833F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2C14D716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368C409B" w14:textId="77777777" w:rsidR="00FC07E0" w:rsidRPr="007E4FEF" w:rsidRDefault="00FC07E0" w:rsidP="00FC07E0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8854" w14:textId="77777777" w:rsidR="001027B2" w:rsidRDefault="001027B2" w:rsidP="00127AAB">
      <w:r>
        <w:separator/>
      </w:r>
    </w:p>
  </w:endnote>
  <w:endnote w:type="continuationSeparator" w:id="0">
    <w:p w14:paraId="327AAE99" w14:textId="77777777" w:rsidR="001027B2" w:rsidRDefault="001027B2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BD2A" w14:textId="77777777" w:rsidR="001027B2" w:rsidRDefault="001027B2" w:rsidP="00127AAB">
      <w:r>
        <w:separator/>
      </w:r>
    </w:p>
  </w:footnote>
  <w:footnote w:type="continuationSeparator" w:id="0">
    <w:p w14:paraId="25B53108" w14:textId="77777777" w:rsidR="001027B2" w:rsidRDefault="001027B2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1027B2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027B2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877B0"/>
    <w:rsid w:val="0049226C"/>
    <w:rsid w:val="004A04C6"/>
    <w:rsid w:val="004D1659"/>
    <w:rsid w:val="004D4E0C"/>
    <w:rsid w:val="004D5F13"/>
    <w:rsid w:val="004E0E75"/>
    <w:rsid w:val="00526C91"/>
    <w:rsid w:val="00543C07"/>
    <w:rsid w:val="00591A01"/>
    <w:rsid w:val="00595CAD"/>
    <w:rsid w:val="005F1B9E"/>
    <w:rsid w:val="006006F7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60975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CF4A9F"/>
    <w:rsid w:val="00D02FD8"/>
    <w:rsid w:val="00D22D69"/>
    <w:rsid w:val="00D273AE"/>
    <w:rsid w:val="00D3156C"/>
    <w:rsid w:val="00D357DB"/>
    <w:rsid w:val="00D73C7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14D9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46</cp:revision>
  <dcterms:created xsi:type="dcterms:W3CDTF">2014-05-28T08:59:00Z</dcterms:created>
  <dcterms:modified xsi:type="dcterms:W3CDTF">2019-02-11T09:51:00Z</dcterms:modified>
</cp:coreProperties>
</file>