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bookmarkStart w:id="0" w:name="_GoBack"/>
      <w:bookmarkEnd w:id="0"/>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2977ABB8"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IMAGES MOST ADMIRED SHOPPING CENTRE OF THE YEAR</w:t>
      </w:r>
      <w:r w:rsidR="0058492F">
        <w:rPr>
          <w:rFonts w:ascii="Arial Narrow" w:hAnsi="Arial Narrow" w:cs="Arial"/>
          <w:b/>
          <w:sz w:val="24"/>
          <w:szCs w:val="24"/>
          <w:u w:val="single"/>
        </w:rPr>
        <w:t xml:space="preserve">: </w:t>
      </w:r>
      <w:r w:rsidR="002110B9">
        <w:rPr>
          <w:rFonts w:ascii="Arial Narrow" w:hAnsi="Arial Narrow" w:cs="Arial"/>
          <w:b/>
          <w:sz w:val="24"/>
          <w:szCs w:val="24"/>
          <w:u w:val="single"/>
        </w:rPr>
        <w:t>CSR</w:t>
      </w:r>
      <w:r w:rsidR="00AD786D">
        <w:rPr>
          <w:rFonts w:ascii="Arial Narrow" w:hAnsi="Arial Narrow" w:cs="Arial"/>
          <w:b/>
          <w:sz w:val="24"/>
          <w:szCs w:val="24"/>
          <w:u w:val="single"/>
        </w:rPr>
        <w:t xml:space="preserve"> INITIATIVES</w:t>
      </w:r>
    </w:p>
    <w:p w14:paraId="00502DFC" w14:textId="77777777" w:rsidR="002110B9" w:rsidRPr="002110B9" w:rsidRDefault="000F7E02" w:rsidP="002110B9">
      <w:pPr>
        <w:pStyle w:val="Body"/>
        <w:widowControl w:val="0"/>
        <w:rPr>
          <w:rFonts w:ascii="Arial Narrow" w:eastAsia="Century Gothic" w:hAnsi="Arial Narrow" w:cs="Century Gothic"/>
          <w:sz w:val="22"/>
          <w:szCs w:val="22"/>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2110B9" w:rsidRPr="002110B9">
        <w:rPr>
          <w:rFonts w:ascii="Arial Narrow" w:hAnsi="Arial Narrow"/>
          <w:sz w:val="22"/>
          <w:szCs w:val="22"/>
        </w:rPr>
        <w:t xml:space="preserve">Shopping </w:t>
      </w:r>
      <w:proofErr w:type="spellStart"/>
      <w:r w:rsidR="002110B9" w:rsidRPr="002110B9">
        <w:rPr>
          <w:rFonts w:ascii="Arial Narrow" w:hAnsi="Arial Narrow"/>
          <w:sz w:val="22"/>
          <w:szCs w:val="22"/>
        </w:rPr>
        <w:t>Centres</w:t>
      </w:r>
      <w:proofErr w:type="spellEnd"/>
      <w:r w:rsidR="002110B9" w:rsidRPr="002110B9">
        <w:rPr>
          <w:rFonts w:ascii="Arial Narrow" w:hAnsi="Arial Narrow"/>
          <w:sz w:val="22"/>
          <w:szCs w:val="22"/>
        </w:rPr>
        <w:t xml:space="preserve"> illustrating achievements in social innovation and social responsibility practices through impactful initiatives and measurable results (No restriction on date of launch)</w:t>
      </w:r>
    </w:p>
    <w:p w14:paraId="1F00DC8A" w14:textId="77777777" w:rsidR="002110B9" w:rsidRDefault="002110B9" w:rsidP="002110B9">
      <w:pPr>
        <w:pStyle w:val="Body"/>
        <w:widowControl w:val="0"/>
        <w:rPr>
          <w:rFonts w:ascii="Century Gothic" w:eastAsia="Century Gothic" w:hAnsi="Century Gothic" w:cs="Century Gothic"/>
          <w:sz w:val="20"/>
          <w:szCs w:val="20"/>
        </w:rPr>
      </w:pPr>
    </w:p>
    <w:p w14:paraId="6265FD6C" w14:textId="7F195241" w:rsidR="00F914D9" w:rsidRPr="004B4C67" w:rsidRDefault="00F914D9" w:rsidP="002110B9">
      <w:pPr>
        <w:pStyle w:val="Body"/>
        <w:widowControl w:val="0"/>
        <w:rPr>
          <w:rFonts w:ascii="Arial Narrow" w:hAnsi="Arial Narrow" w:cs="Arial"/>
          <w:sz w:val="22"/>
          <w:szCs w:val="22"/>
        </w:rPr>
      </w:pPr>
    </w:p>
    <w:p w14:paraId="7DB7FE5C" w14:textId="77777777"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 xml:space="preserve">Submitting an entry form does not guarantee nomination. Nominees will be shortlisted </w:t>
      </w:r>
      <w:proofErr w:type="gramStart"/>
      <w:r w:rsidRPr="00485732">
        <w:rPr>
          <w:rFonts w:ascii="Arial Narrow" w:hAnsi="Arial Narrow" w:cs="Arial"/>
        </w:rPr>
        <w:t>on the basis of</w:t>
      </w:r>
      <w:proofErr w:type="gramEnd"/>
      <w:r w:rsidRPr="00485732">
        <w:rPr>
          <w:rFonts w:ascii="Arial Narrow" w:hAnsi="Arial Narrow" w:cs="Arial"/>
        </w:rPr>
        <w:t xml:space="preserve">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 xml:space="preserve">The processing fee will be </w:t>
      </w:r>
      <w:proofErr w:type="gramStart"/>
      <w:r w:rsidRPr="00485732">
        <w:rPr>
          <w:rFonts w:ascii="Arial Narrow" w:hAnsi="Arial Narrow" w:cs="Arial"/>
        </w:rPr>
        <w:t>non refundable</w:t>
      </w:r>
      <w:proofErr w:type="gramEnd"/>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3B780C"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D493" w14:textId="77777777" w:rsidR="003B780C" w:rsidRDefault="003B780C" w:rsidP="00127AAB">
      <w:r>
        <w:separator/>
      </w:r>
    </w:p>
  </w:endnote>
  <w:endnote w:type="continuationSeparator" w:id="0">
    <w:p w14:paraId="5CC228FC" w14:textId="77777777" w:rsidR="003B780C" w:rsidRDefault="003B780C"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031D" w14:textId="77777777" w:rsidR="003B780C" w:rsidRDefault="003B780C" w:rsidP="00127AAB">
      <w:r>
        <w:separator/>
      </w:r>
    </w:p>
  </w:footnote>
  <w:footnote w:type="continuationSeparator" w:id="0">
    <w:p w14:paraId="14B94784" w14:textId="77777777" w:rsidR="003B780C" w:rsidRDefault="003B780C"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4227"/>
    <w:rsid w:val="00620813"/>
    <w:rsid w:val="00634F04"/>
    <w:rsid w:val="00642150"/>
    <w:rsid w:val="00661448"/>
    <w:rsid w:val="006800B9"/>
    <w:rsid w:val="006A763B"/>
    <w:rsid w:val="006B187D"/>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704D5"/>
    <w:rsid w:val="00A723C0"/>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5</cp:revision>
  <dcterms:created xsi:type="dcterms:W3CDTF">2020-03-17T07:32:00Z</dcterms:created>
  <dcterms:modified xsi:type="dcterms:W3CDTF">2020-03-17T07:58:00Z</dcterms:modified>
</cp:coreProperties>
</file>