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08C20" w14:textId="77777777" w:rsidR="00376161" w:rsidRDefault="00485732" w:rsidP="00485732">
      <w:pPr>
        <w:pStyle w:val="ColorfulList-Accent11"/>
        <w:ind w:left="0"/>
        <w:jc w:val="center"/>
        <w:rPr>
          <w:rFonts w:ascii="Arial Narrow" w:hAnsi="Arial Narrow" w:cs="Arial"/>
          <w:b/>
          <w:sz w:val="28"/>
          <w:szCs w:val="28"/>
          <w:u w:val="single"/>
        </w:rPr>
      </w:pPr>
      <w:r>
        <w:rPr>
          <w:noProof/>
        </w:rPr>
        <w:drawing>
          <wp:anchor distT="0" distB="0" distL="114300" distR="114300" simplePos="0" relativeHeight="251658240" behindDoc="0" locked="0" layoutInCell="1" allowOverlap="1" wp14:anchorId="449E9917" wp14:editId="1363F02F">
            <wp:simplePos x="0" y="0"/>
            <wp:positionH relativeFrom="column">
              <wp:posOffset>2540000</wp:posOffset>
            </wp:positionH>
            <wp:positionV relativeFrom="paragraph">
              <wp:posOffset>0</wp:posOffset>
            </wp:positionV>
            <wp:extent cx="1066800" cy="1859280"/>
            <wp:effectExtent l="0" t="0" r="0" b="0"/>
            <wp:wrapThrough wrapText="bothSides">
              <wp:wrapPolygon edited="0">
                <wp:start x="0" y="0"/>
                <wp:lineTo x="0" y="21246"/>
                <wp:lineTo x="21086" y="21246"/>
                <wp:lineTo x="2108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066800" cy="1859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C9A0B" w14:textId="77777777" w:rsidR="00485732" w:rsidRDefault="00485732" w:rsidP="00485732">
      <w:pPr>
        <w:pStyle w:val="ColorfulList-Accent11"/>
        <w:ind w:left="0"/>
        <w:jc w:val="center"/>
        <w:rPr>
          <w:rFonts w:ascii="Arial Narrow" w:hAnsi="Arial Narrow" w:cs="Arial"/>
          <w:b/>
          <w:sz w:val="28"/>
          <w:szCs w:val="28"/>
          <w:u w:val="single"/>
        </w:rPr>
      </w:pPr>
    </w:p>
    <w:p w14:paraId="3F0E597C" w14:textId="77777777" w:rsidR="00485732" w:rsidRDefault="00485732" w:rsidP="00485732">
      <w:pPr>
        <w:pStyle w:val="ColorfulList-Accent11"/>
        <w:ind w:left="0"/>
        <w:jc w:val="center"/>
        <w:rPr>
          <w:rFonts w:ascii="Arial Narrow" w:hAnsi="Arial Narrow" w:cs="Arial"/>
          <w:b/>
          <w:sz w:val="28"/>
          <w:szCs w:val="28"/>
          <w:u w:val="single"/>
        </w:rPr>
      </w:pPr>
    </w:p>
    <w:p w14:paraId="248BBA72" w14:textId="77777777" w:rsidR="00485732" w:rsidRDefault="00485732" w:rsidP="00485732">
      <w:pPr>
        <w:pStyle w:val="ColorfulList-Accent11"/>
        <w:ind w:left="0"/>
        <w:jc w:val="center"/>
        <w:rPr>
          <w:rFonts w:ascii="Arial Narrow" w:hAnsi="Arial Narrow" w:cs="Arial"/>
          <w:b/>
          <w:sz w:val="28"/>
          <w:szCs w:val="28"/>
          <w:u w:val="single"/>
        </w:rPr>
      </w:pPr>
    </w:p>
    <w:p w14:paraId="1F7C7D6F" w14:textId="77777777" w:rsidR="00485732" w:rsidRDefault="00485732" w:rsidP="00485732">
      <w:pPr>
        <w:pStyle w:val="ColorfulList-Accent11"/>
        <w:ind w:left="0"/>
        <w:jc w:val="center"/>
        <w:rPr>
          <w:rFonts w:ascii="Arial Narrow" w:hAnsi="Arial Narrow" w:cs="Arial"/>
          <w:b/>
          <w:sz w:val="28"/>
          <w:szCs w:val="28"/>
          <w:u w:val="single"/>
        </w:rPr>
      </w:pPr>
    </w:p>
    <w:p w14:paraId="05E4D2E2" w14:textId="77777777" w:rsidR="00485732" w:rsidRDefault="00485732" w:rsidP="00485732">
      <w:pPr>
        <w:pStyle w:val="ColorfulList-Accent11"/>
        <w:ind w:left="0"/>
        <w:jc w:val="center"/>
        <w:rPr>
          <w:rFonts w:ascii="Arial Narrow" w:hAnsi="Arial Narrow" w:cs="Arial"/>
          <w:b/>
          <w:sz w:val="28"/>
          <w:szCs w:val="28"/>
          <w:u w:val="single"/>
        </w:rPr>
      </w:pPr>
    </w:p>
    <w:p w14:paraId="367AED7C" w14:textId="77777777" w:rsidR="00485732" w:rsidRDefault="00485732" w:rsidP="00485732">
      <w:pPr>
        <w:pStyle w:val="ColorfulList-Accent11"/>
        <w:ind w:left="0"/>
        <w:jc w:val="center"/>
        <w:rPr>
          <w:rFonts w:ascii="Arial Narrow" w:hAnsi="Arial Narrow" w:cs="Arial"/>
          <w:b/>
          <w:sz w:val="28"/>
          <w:szCs w:val="28"/>
          <w:u w:val="single"/>
        </w:rPr>
      </w:pPr>
    </w:p>
    <w:p w14:paraId="24F58F88" w14:textId="77777777" w:rsidR="00485732" w:rsidRDefault="00485732" w:rsidP="00485732">
      <w:pPr>
        <w:pStyle w:val="ColorfulList-Accent11"/>
        <w:ind w:left="0"/>
        <w:jc w:val="center"/>
        <w:rPr>
          <w:rFonts w:ascii="Arial Narrow" w:hAnsi="Arial Narrow" w:cs="Arial"/>
          <w:b/>
          <w:sz w:val="28"/>
          <w:szCs w:val="28"/>
          <w:u w:val="single"/>
        </w:rPr>
      </w:pPr>
    </w:p>
    <w:p w14:paraId="7B9013F1" w14:textId="77777777" w:rsidR="00485732" w:rsidRDefault="00485732" w:rsidP="00485732">
      <w:pPr>
        <w:pStyle w:val="ColorfulList-Accent11"/>
        <w:ind w:left="0"/>
        <w:jc w:val="center"/>
        <w:rPr>
          <w:rFonts w:ascii="Arial Narrow" w:hAnsi="Arial Narrow" w:cs="Arial"/>
          <w:b/>
          <w:sz w:val="28"/>
          <w:szCs w:val="28"/>
          <w:u w:val="single"/>
        </w:rPr>
      </w:pPr>
    </w:p>
    <w:p w14:paraId="615A05F3" w14:textId="77777777" w:rsidR="00485732" w:rsidRPr="004B4C67" w:rsidRDefault="00485732" w:rsidP="00485732">
      <w:pPr>
        <w:pStyle w:val="ColorfulList-Accent11"/>
        <w:ind w:left="0"/>
        <w:jc w:val="center"/>
        <w:rPr>
          <w:rFonts w:ascii="Arial Narrow" w:hAnsi="Arial Narrow" w:cs="Arial"/>
          <w:b/>
          <w:sz w:val="24"/>
          <w:szCs w:val="24"/>
          <w:u w:val="single"/>
        </w:rPr>
      </w:pPr>
      <w:r w:rsidRPr="004B4C67">
        <w:rPr>
          <w:rFonts w:ascii="Arial Narrow" w:hAnsi="Arial Narrow" w:cs="Arial"/>
          <w:b/>
          <w:sz w:val="24"/>
          <w:szCs w:val="24"/>
          <w:u w:val="single"/>
        </w:rPr>
        <w:t>IMAGES SHOPPING CENTRE AWARDS (ISCA 20)</w:t>
      </w:r>
    </w:p>
    <w:p w14:paraId="55A32FCA" w14:textId="77777777" w:rsidR="00485732" w:rsidRPr="004B4C67" w:rsidRDefault="00485732" w:rsidP="00485732">
      <w:pPr>
        <w:pStyle w:val="ColorfulList-Accent11"/>
        <w:ind w:left="0"/>
        <w:jc w:val="center"/>
        <w:rPr>
          <w:rFonts w:ascii="Arial Narrow" w:hAnsi="Arial Narrow" w:cs="Arial"/>
          <w:b/>
          <w:sz w:val="24"/>
          <w:szCs w:val="24"/>
          <w:u w:val="single"/>
        </w:rPr>
      </w:pPr>
    </w:p>
    <w:p w14:paraId="706D4387" w14:textId="77777777" w:rsidR="00485732" w:rsidRPr="004B4C67" w:rsidRDefault="00485732" w:rsidP="00485732">
      <w:pPr>
        <w:pStyle w:val="ColorfulList-Accent11"/>
        <w:ind w:left="0"/>
        <w:jc w:val="center"/>
        <w:rPr>
          <w:rFonts w:ascii="Arial Narrow" w:hAnsi="Arial Narrow" w:cs="Arial"/>
          <w:b/>
          <w:sz w:val="24"/>
          <w:szCs w:val="24"/>
        </w:rPr>
      </w:pPr>
      <w:r w:rsidRPr="004B4C67">
        <w:rPr>
          <w:rFonts w:ascii="Arial Narrow" w:hAnsi="Arial Narrow" w:cs="Arial"/>
          <w:b/>
          <w:sz w:val="24"/>
          <w:szCs w:val="24"/>
        </w:rPr>
        <w:t>NOMINATION FORM</w:t>
      </w:r>
    </w:p>
    <w:p w14:paraId="2CBBF158" w14:textId="6AE7514F" w:rsidR="00D25619" w:rsidRPr="00D25619" w:rsidRDefault="00D25619" w:rsidP="00D25619">
      <w:pPr>
        <w:pStyle w:val="Body"/>
        <w:widowControl w:val="0"/>
        <w:jc w:val="center"/>
        <w:rPr>
          <w:rFonts w:ascii="Century Gothic" w:eastAsia="Century Gothic" w:hAnsi="Century Gothic" w:cs="Century Gothic"/>
          <w:sz w:val="22"/>
          <w:szCs w:val="22"/>
        </w:rPr>
      </w:pPr>
      <w:r w:rsidRPr="00D25619">
        <w:rPr>
          <w:rFonts w:ascii="Century Gothic" w:hAnsi="Century Gothic"/>
          <w:b/>
          <w:bCs/>
          <w:sz w:val="22"/>
          <w:szCs w:val="22"/>
        </w:rPr>
        <w:t>IMAGES MOST ADMIRED SHOPPING CENTRE OF THE YEAR: DIFFERENTIATION THROUGH DESIGN AND ATMOSPHERICS</w:t>
      </w:r>
    </w:p>
    <w:p w14:paraId="6A3E40CE" w14:textId="77777777" w:rsidR="00D25619" w:rsidRPr="00D25619" w:rsidRDefault="000F7E02" w:rsidP="00DA3C93">
      <w:pPr>
        <w:pStyle w:val="Body"/>
        <w:widowControl w:val="0"/>
        <w:rPr>
          <w:rFonts w:ascii="Arial Narrow" w:eastAsia="Century Gothic" w:hAnsi="Arial Narrow" w:cs="Century Gothic"/>
        </w:rPr>
      </w:pPr>
      <w:r w:rsidRPr="004B4C67">
        <w:rPr>
          <w:rFonts w:ascii="Arial Narrow" w:hAnsi="Arial Narrow" w:cs="Arial"/>
          <w:b/>
          <w:sz w:val="22"/>
          <w:szCs w:val="22"/>
          <w:u w:val="single"/>
        </w:rPr>
        <w:t>ELIGIBILITY</w:t>
      </w:r>
      <w:r w:rsidRPr="0058492F">
        <w:rPr>
          <w:rFonts w:ascii="Arial Narrow" w:hAnsi="Arial Narrow" w:cs="Arial"/>
          <w:sz w:val="22"/>
          <w:szCs w:val="22"/>
          <w:u w:val="single"/>
        </w:rPr>
        <w:t>:</w:t>
      </w:r>
      <w:r w:rsidR="00D11293" w:rsidRPr="0058492F">
        <w:rPr>
          <w:rFonts w:ascii="Arial Narrow" w:hAnsi="Arial Narrow" w:cs="Arial"/>
          <w:sz w:val="22"/>
          <w:szCs w:val="22"/>
        </w:rPr>
        <w:t xml:space="preserve"> </w:t>
      </w:r>
      <w:r w:rsidR="00D25619" w:rsidRPr="00D25619">
        <w:rPr>
          <w:rFonts w:ascii="Arial Narrow" w:hAnsi="Arial Narrow"/>
          <w:sz w:val="22"/>
          <w:szCs w:val="22"/>
        </w:rPr>
        <w:t xml:space="preserve">Shopping </w:t>
      </w:r>
      <w:proofErr w:type="spellStart"/>
      <w:r w:rsidR="00D25619" w:rsidRPr="00D25619">
        <w:rPr>
          <w:rFonts w:ascii="Arial Narrow" w:hAnsi="Arial Narrow"/>
          <w:sz w:val="22"/>
          <w:szCs w:val="22"/>
        </w:rPr>
        <w:t>Centres</w:t>
      </w:r>
      <w:proofErr w:type="spellEnd"/>
      <w:r w:rsidR="00D25619" w:rsidRPr="00D25619">
        <w:rPr>
          <w:rFonts w:ascii="Arial Narrow" w:hAnsi="Arial Narrow"/>
          <w:sz w:val="22"/>
          <w:szCs w:val="22"/>
        </w:rPr>
        <w:t xml:space="preserve"> illustrating achievements in creating differentiation through design and atmospherics, jointly with tenants or individually, leading to higher footfalls, customer experiences and tenants’ sales</w:t>
      </w:r>
    </w:p>
    <w:p w14:paraId="1C4FBEC8" w14:textId="77777777" w:rsidR="00D25619" w:rsidRDefault="00D25619" w:rsidP="00DA3C93">
      <w:pPr>
        <w:pStyle w:val="Body"/>
        <w:widowControl w:val="0"/>
        <w:rPr>
          <w:rFonts w:ascii="Arial Narrow" w:eastAsia="Century Gothic" w:hAnsi="Arial Narrow" w:cs="Century Gothic"/>
          <w:sz w:val="22"/>
          <w:szCs w:val="22"/>
        </w:rPr>
      </w:pPr>
      <w:bookmarkStart w:id="0" w:name="_GoBack"/>
      <w:bookmarkEnd w:id="0"/>
    </w:p>
    <w:p w14:paraId="7DB7FE5C" w14:textId="714918F7" w:rsidR="00596F15" w:rsidRPr="00D25619" w:rsidRDefault="00736CA2" w:rsidP="00DA3C93">
      <w:pPr>
        <w:pStyle w:val="Body"/>
        <w:widowControl w:val="0"/>
        <w:rPr>
          <w:rFonts w:ascii="Arial Narrow" w:eastAsia="Century Gothic" w:hAnsi="Arial Narrow" w:cs="Century Gothic"/>
          <w:sz w:val="22"/>
          <w:szCs w:val="22"/>
        </w:rPr>
      </w:pPr>
      <w:proofErr w:type="gramStart"/>
      <w:r w:rsidRPr="00736CA2">
        <w:rPr>
          <w:rFonts w:ascii="Arial Narrow" w:hAnsi="Arial Narrow"/>
          <w:sz w:val="22"/>
          <w:szCs w:val="22"/>
        </w:rPr>
        <w:t>.</w:t>
      </w:r>
      <w:r w:rsidR="00595CAD" w:rsidRPr="004B4C67">
        <w:rPr>
          <w:rFonts w:ascii="Arial Narrow" w:hAnsi="Arial Narrow" w:cs="Arial"/>
          <w:b/>
          <w:sz w:val="22"/>
          <w:szCs w:val="22"/>
          <w:u w:val="single"/>
        </w:rPr>
        <w:t>ASSESSMENT</w:t>
      </w:r>
      <w:proofErr w:type="gramEnd"/>
      <w:r w:rsidR="00595CAD" w:rsidRPr="004B4C67">
        <w:rPr>
          <w:rFonts w:ascii="Arial Narrow" w:hAnsi="Arial Narrow" w:cs="Arial"/>
          <w:sz w:val="22"/>
          <w:szCs w:val="22"/>
          <w:u w:val="single"/>
        </w:rPr>
        <w:t xml:space="preserve"> </w:t>
      </w:r>
      <w:r w:rsidR="00595CAD" w:rsidRPr="004B4C67">
        <w:rPr>
          <w:rFonts w:ascii="Arial Narrow" w:hAnsi="Arial Narrow" w:cs="Arial"/>
          <w:b/>
          <w:sz w:val="22"/>
          <w:szCs w:val="22"/>
          <w:u w:val="single"/>
        </w:rPr>
        <w:t>PERIOD</w:t>
      </w:r>
      <w:r w:rsidR="00595CAD" w:rsidRPr="004B4C67">
        <w:rPr>
          <w:rFonts w:ascii="Arial Narrow" w:hAnsi="Arial Narrow" w:cs="Arial"/>
          <w:sz w:val="22"/>
          <w:szCs w:val="22"/>
          <w:u w:val="single"/>
        </w:rPr>
        <w:t>:</w:t>
      </w:r>
      <w:r w:rsidR="00595CAD" w:rsidRPr="004B4C67">
        <w:rPr>
          <w:rFonts w:ascii="Arial Narrow" w:hAnsi="Arial Narrow" w:cs="Arial"/>
          <w:sz w:val="22"/>
          <w:szCs w:val="22"/>
        </w:rPr>
        <w:t xml:space="preserve"> </w:t>
      </w:r>
      <w:r w:rsidR="00E941CB" w:rsidRPr="004B4C67">
        <w:rPr>
          <w:rFonts w:ascii="Arial Narrow" w:hAnsi="Arial Narrow" w:cs="Arial"/>
          <w:sz w:val="22"/>
          <w:szCs w:val="22"/>
        </w:rPr>
        <w:t xml:space="preserve"> </w:t>
      </w:r>
      <w:r w:rsidR="0044063F" w:rsidRPr="004B4C67">
        <w:rPr>
          <w:rFonts w:ascii="Arial Narrow" w:hAnsi="Arial Narrow" w:cs="Arial"/>
          <w:sz w:val="22"/>
          <w:szCs w:val="22"/>
        </w:rPr>
        <w:t>April 2019-March 2020</w:t>
      </w:r>
    </w:p>
    <w:p w14:paraId="16A5FF5E" w14:textId="77777777" w:rsidR="00485732" w:rsidRPr="004B4C67" w:rsidRDefault="00485732" w:rsidP="00376161">
      <w:pPr>
        <w:rPr>
          <w:rFonts w:ascii="Arial Narrow" w:hAnsi="Arial Narrow" w:cs="Arial"/>
          <w:b/>
          <w:bCs/>
          <w:sz w:val="22"/>
          <w:szCs w:val="22"/>
          <w:u w:val="single"/>
        </w:rPr>
      </w:pPr>
    </w:p>
    <w:p w14:paraId="79427B02" w14:textId="77777777" w:rsidR="00376161" w:rsidRPr="004B4C67" w:rsidRDefault="00376161" w:rsidP="00376161">
      <w:pPr>
        <w:rPr>
          <w:rFonts w:ascii="Arial Narrow" w:hAnsi="Arial Narrow" w:cs="Arial"/>
          <w:b/>
          <w:bCs/>
          <w:sz w:val="22"/>
          <w:szCs w:val="22"/>
          <w:u w:val="single"/>
        </w:rPr>
      </w:pPr>
      <w:r w:rsidRPr="004B4C67">
        <w:rPr>
          <w:rFonts w:ascii="Arial Narrow" w:hAnsi="Arial Narrow" w:cs="Arial"/>
          <w:b/>
          <w:bCs/>
          <w:sz w:val="22"/>
          <w:szCs w:val="22"/>
          <w:u w:val="single"/>
        </w:rPr>
        <w:t>Processing fee per entry</w:t>
      </w:r>
    </w:p>
    <w:p w14:paraId="0675EEF8" w14:textId="77777777" w:rsidR="00376161" w:rsidRPr="004B4C67" w:rsidRDefault="00376161" w:rsidP="00376161">
      <w:pPr>
        <w:rPr>
          <w:rFonts w:ascii="Arial Narrow" w:hAnsi="Arial Narrow" w:cs="Arial"/>
          <w:sz w:val="22"/>
          <w:szCs w:val="22"/>
        </w:rPr>
      </w:pPr>
    </w:p>
    <w:p w14:paraId="755D61A7"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eastAsia="SimSun" w:hAnsi="Arial Narrow" w:cs="Century Gothic"/>
          <w:sz w:val="22"/>
          <w:szCs w:val="22"/>
        </w:rPr>
        <w:t> Rs. 15,000+ GST for the 1</w:t>
      </w:r>
      <w:r w:rsidRPr="004B4C67">
        <w:rPr>
          <w:rFonts w:ascii="Arial Narrow" w:eastAsia="SimSun" w:hAnsi="Arial Narrow" w:cs="Century Gothic"/>
          <w:sz w:val="22"/>
          <w:szCs w:val="22"/>
          <w:vertAlign w:val="superscript"/>
        </w:rPr>
        <w:t>st</w:t>
      </w:r>
      <w:r w:rsidRPr="004B4C67">
        <w:rPr>
          <w:rFonts w:ascii="Arial Narrow" w:eastAsia="SimSun" w:hAnsi="Arial Narrow" w:cs="Century Gothic"/>
          <w:sz w:val="22"/>
          <w:szCs w:val="22"/>
        </w:rPr>
        <w:t xml:space="preserve"> nomination from same organization for a specific mall</w:t>
      </w:r>
    </w:p>
    <w:p w14:paraId="1A784166" w14:textId="77777777" w:rsidR="00376161" w:rsidRPr="004B4C67" w:rsidRDefault="00376161" w:rsidP="00376161">
      <w:pPr>
        <w:widowControl w:val="0"/>
        <w:autoSpaceDE w:val="0"/>
        <w:autoSpaceDN w:val="0"/>
        <w:adjustRightInd w:val="0"/>
        <w:rPr>
          <w:rFonts w:ascii="Arial Narrow" w:eastAsia="SimSun" w:hAnsi="Arial Narrow" w:cs="Century Gothic"/>
          <w:sz w:val="22"/>
          <w:szCs w:val="22"/>
        </w:rPr>
      </w:pPr>
      <w:r w:rsidRPr="004B4C67">
        <w:rPr>
          <w:rFonts w:ascii="Arial Narrow" w:hAnsi="Arial Narrow"/>
          <w:sz w:val="22"/>
          <w:szCs w:val="22"/>
        </w:rPr>
        <w:t xml:space="preserve"> Rs. 10,000 + GST for each subsequent nomination </w:t>
      </w:r>
      <w:r w:rsidRPr="004B4C67">
        <w:rPr>
          <w:rFonts w:ascii="Arial Narrow" w:eastAsia="SimSun" w:hAnsi="Arial Narrow" w:cs="Century Gothic"/>
          <w:sz w:val="22"/>
          <w:szCs w:val="22"/>
        </w:rPr>
        <w:t>from same organization for the same mall</w:t>
      </w:r>
    </w:p>
    <w:p w14:paraId="1271B81B" w14:textId="77777777" w:rsidR="00596F15" w:rsidRPr="004B4C67" w:rsidRDefault="00596F15" w:rsidP="00376161">
      <w:pPr>
        <w:widowControl w:val="0"/>
        <w:autoSpaceDE w:val="0"/>
        <w:autoSpaceDN w:val="0"/>
        <w:adjustRightInd w:val="0"/>
        <w:rPr>
          <w:rFonts w:ascii="Arial Narrow" w:eastAsia="SimSun" w:hAnsi="Arial Narrow" w:cs="Century Gothic"/>
          <w:sz w:val="22"/>
          <w:szCs w:val="22"/>
        </w:rPr>
      </w:pPr>
    </w:p>
    <w:p w14:paraId="2FB09351" w14:textId="77777777" w:rsidR="00376161" w:rsidRPr="004B4C67" w:rsidRDefault="00376161" w:rsidP="00376161">
      <w:pPr>
        <w:widowControl w:val="0"/>
        <w:autoSpaceDE w:val="0"/>
        <w:autoSpaceDN w:val="0"/>
        <w:adjustRightInd w:val="0"/>
        <w:rPr>
          <w:rFonts w:ascii="Arial Narrow" w:hAnsi="Arial Narrow"/>
          <w:sz w:val="22"/>
          <w:szCs w:val="22"/>
          <w:u w:val="single"/>
        </w:rPr>
      </w:pPr>
      <w:r w:rsidRPr="004B4C67">
        <w:rPr>
          <w:rFonts w:ascii="Arial Narrow" w:hAnsi="Arial Narrow"/>
          <w:b/>
          <w:sz w:val="22"/>
          <w:szCs w:val="22"/>
        </w:rPr>
        <w:t>Declaration:</w:t>
      </w:r>
      <w:r w:rsidRPr="004B4C67">
        <w:rPr>
          <w:rFonts w:ascii="Arial Narrow" w:hAnsi="Arial Narrow"/>
          <w:sz w:val="22"/>
          <w:szCs w:val="22"/>
        </w:rPr>
        <w:t xml:space="preserve"> </w:t>
      </w:r>
      <w:r w:rsidRPr="004B4C67">
        <w:rPr>
          <w:rFonts w:ascii="Arial Narrow" w:hAnsi="Arial Narrow"/>
          <w:sz w:val="22"/>
          <w:szCs w:val="22"/>
          <w:u w:val="single"/>
        </w:rPr>
        <w:t>I hereby declare that I have gone through the Nomination Process and agree to pay the processing fee towards each nomination filed.</w:t>
      </w:r>
    </w:p>
    <w:p w14:paraId="2410440C" w14:textId="77777777" w:rsidR="00485732" w:rsidRPr="004B4C67" w:rsidRDefault="00485732" w:rsidP="00376161">
      <w:pPr>
        <w:rPr>
          <w:rFonts w:ascii="Arial Narrow" w:hAnsi="Arial Narrow" w:cs="Arial"/>
          <w:bCs/>
          <w:sz w:val="22"/>
          <w:szCs w:val="22"/>
        </w:rPr>
      </w:pPr>
    </w:p>
    <w:p w14:paraId="1F0F4DFD" w14:textId="6917844C"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If shortlisted as a finalist, a senior management executive </w:t>
      </w:r>
      <w:r w:rsidR="00376161" w:rsidRPr="004B4C67">
        <w:rPr>
          <w:rFonts w:ascii="Arial Narrow" w:hAnsi="Arial Narrow" w:cs="Arial"/>
          <w:bCs/>
          <w:sz w:val="22"/>
          <w:szCs w:val="22"/>
        </w:rPr>
        <w:t xml:space="preserve">will make live presentations to ‘On Ground Jury’ </w:t>
      </w:r>
      <w:r w:rsidRPr="004B4C67">
        <w:rPr>
          <w:rFonts w:ascii="Arial Narrow" w:hAnsi="Arial Narrow" w:cs="Arial"/>
          <w:bCs/>
          <w:sz w:val="22"/>
          <w:szCs w:val="22"/>
        </w:rPr>
        <w:t xml:space="preserve">on </w:t>
      </w:r>
      <w:r w:rsidR="00376161" w:rsidRPr="004B4C67">
        <w:rPr>
          <w:rFonts w:ascii="Arial Narrow" w:hAnsi="Arial Narrow" w:cs="Arial"/>
          <w:bCs/>
          <w:sz w:val="22"/>
          <w:szCs w:val="22"/>
        </w:rPr>
        <w:t>2</w:t>
      </w:r>
      <w:r w:rsidR="00031165">
        <w:rPr>
          <w:rFonts w:ascii="Arial Narrow" w:hAnsi="Arial Narrow" w:cs="Arial"/>
          <w:bCs/>
          <w:sz w:val="22"/>
          <w:szCs w:val="22"/>
        </w:rPr>
        <w:t>0</w:t>
      </w:r>
      <w:r w:rsidR="00031165" w:rsidRPr="00031165">
        <w:rPr>
          <w:rFonts w:ascii="Arial Narrow" w:hAnsi="Arial Narrow" w:cs="Arial"/>
          <w:bCs/>
          <w:sz w:val="22"/>
          <w:szCs w:val="22"/>
          <w:vertAlign w:val="superscript"/>
        </w:rPr>
        <w:t>th</w:t>
      </w:r>
      <w:r w:rsidR="00031165">
        <w:rPr>
          <w:rFonts w:ascii="Arial Narrow" w:hAnsi="Arial Narrow" w:cs="Arial"/>
          <w:bCs/>
          <w:sz w:val="22"/>
          <w:szCs w:val="22"/>
        </w:rPr>
        <w:t xml:space="preserve"> </w:t>
      </w:r>
      <w:r w:rsidRPr="004B4C67">
        <w:rPr>
          <w:rFonts w:ascii="Arial Narrow" w:hAnsi="Arial Narrow" w:cs="Arial"/>
          <w:bCs/>
          <w:sz w:val="22"/>
          <w:szCs w:val="22"/>
        </w:rPr>
        <w:t>&amp;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Pr="004B4C67">
        <w:rPr>
          <w:rFonts w:ascii="Arial Narrow" w:hAnsi="Arial Narrow" w:cs="Arial"/>
          <w:bCs/>
          <w:sz w:val="22"/>
          <w:szCs w:val="22"/>
        </w:rPr>
        <w:t>May,</w:t>
      </w:r>
      <w:proofErr w:type="gramEnd"/>
      <w:r w:rsidRPr="004B4C67">
        <w:rPr>
          <w:rFonts w:ascii="Arial Narrow" w:hAnsi="Arial Narrow" w:cs="Arial"/>
          <w:bCs/>
          <w:sz w:val="22"/>
          <w:szCs w:val="22"/>
        </w:rPr>
        <w:t xml:space="preserve"> </w:t>
      </w:r>
      <w:r w:rsidR="00376161" w:rsidRPr="004B4C67">
        <w:rPr>
          <w:rFonts w:ascii="Arial Narrow" w:hAnsi="Arial Narrow" w:cs="Arial"/>
          <w:bCs/>
          <w:sz w:val="22"/>
          <w:szCs w:val="22"/>
        </w:rPr>
        <w:t xml:space="preserve">2020 at Renaissance Hotel, Mumbai. </w:t>
      </w:r>
    </w:p>
    <w:p w14:paraId="292F9D48" w14:textId="77777777" w:rsidR="00485732" w:rsidRPr="004B4C67" w:rsidRDefault="00485732" w:rsidP="00376161">
      <w:pPr>
        <w:rPr>
          <w:rFonts w:ascii="Arial Narrow" w:hAnsi="Arial Narrow" w:cs="Arial"/>
          <w:bCs/>
          <w:sz w:val="22"/>
          <w:szCs w:val="22"/>
        </w:rPr>
      </w:pPr>
    </w:p>
    <w:p w14:paraId="22B199BE"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 xml:space="preserve">Name of the Presenter and </w:t>
      </w:r>
      <w:r w:rsidR="00376161" w:rsidRPr="004B4C67">
        <w:rPr>
          <w:rFonts w:ascii="Arial Narrow" w:hAnsi="Arial Narrow" w:cs="Arial"/>
          <w:bCs/>
          <w:sz w:val="22"/>
          <w:szCs w:val="22"/>
        </w:rPr>
        <w:t>designation</w:t>
      </w:r>
    </w:p>
    <w:p w14:paraId="1263C58C"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Email ID:</w:t>
      </w:r>
    </w:p>
    <w:p w14:paraId="189E5631" w14:textId="77777777" w:rsidR="00485732" w:rsidRPr="004B4C67" w:rsidRDefault="00485732" w:rsidP="00376161">
      <w:pPr>
        <w:rPr>
          <w:rFonts w:ascii="Arial Narrow" w:hAnsi="Arial Narrow" w:cs="Arial"/>
          <w:bCs/>
          <w:sz w:val="22"/>
          <w:szCs w:val="22"/>
        </w:rPr>
      </w:pPr>
      <w:r w:rsidRPr="004B4C67">
        <w:rPr>
          <w:rFonts w:ascii="Arial Narrow" w:hAnsi="Arial Narrow" w:cs="Arial"/>
          <w:bCs/>
          <w:sz w:val="22"/>
          <w:szCs w:val="22"/>
        </w:rPr>
        <w:t>Mobile no.</w:t>
      </w:r>
      <w:r w:rsidR="00376161" w:rsidRPr="004B4C67">
        <w:rPr>
          <w:rFonts w:ascii="Arial Narrow" w:hAnsi="Arial Narrow" w:cs="Arial"/>
          <w:bCs/>
          <w:sz w:val="22"/>
          <w:szCs w:val="22"/>
        </w:rPr>
        <w:t xml:space="preserve">: </w:t>
      </w:r>
    </w:p>
    <w:p w14:paraId="0D5D5079" w14:textId="77777777" w:rsidR="00485732" w:rsidRPr="004B4C67" w:rsidRDefault="00485732" w:rsidP="00376161">
      <w:pPr>
        <w:pBdr>
          <w:bottom w:val="single" w:sz="6" w:space="1" w:color="auto"/>
        </w:pBdr>
        <w:rPr>
          <w:rFonts w:ascii="Arial Narrow" w:hAnsi="Arial Narrow" w:cs="Arial"/>
          <w:bCs/>
          <w:sz w:val="22"/>
          <w:szCs w:val="22"/>
        </w:rPr>
      </w:pPr>
    </w:p>
    <w:p w14:paraId="4FE4EE0D" w14:textId="77777777" w:rsidR="00485732" w:rsidRPr="004B4C67" w:rsidRDefault="00485732" w:rsidP="00376161">
      <w:pPr>
        <w:rPr>
          <w:rFonts w:ascii="Arial Narrow" w:hAnsi="Arial Narrow" w:cs="Arial"/>
          <w:bCs/>
          <w:sz w:val="22"/>
          <w:szCs w:val="22"/>
        </w:rPr>
      </w:pPr>
    </w:p>
    <w:p w14:paraId="1C8D3620" w14:textId="463B350B" w:rsidR="00485732" w:rsidRPr="004B4C67" w:rsidRDefault="00376161" w:rsidP="00485732">
      <w:pPr>
        <w:rPr>
          <w:rFonts w:ascii="Arial Narrow" w:hAnsi="Arial Narrow" w:cs="Arial"/>
          <w:bCs/>
          <w:sz w:val="22"/>
          <w:szCs w:val="22"/>
        </w:rPr>
      </w:pPr>
      <w:r w:rsidRPr="004B4C67">
        <w:rPr>
          <w:rFonts w:ascii="Arial Narrow" w:hAnsi="Arial Narrow" w:cs="Arial"/>
          <w:bCs/>
          <w:sz w:val="22"/>
          <w:szCs w:val="22"/>
        </w:rPr>
        <w:t>If shortlisted as a finalist</w:t>
      </w:r>
      <w:r w:rsidR="00485732" w:rsidRPr="004B4C67">
        <w:rPr>
          <w:rFonts w:ascii="Arial Narrow" w:hAnsi="Arial Narrow" w:cs="Arial"/>
          <w:bCs/>
          <w:sz w:val="22"/>
          <w:szCs w:val="22"/>
        </w:rPr>
        <w:t xml:space="preserve">, a senior management executive will </w:t>
      </w:r>
      <w:r w:rsidRPr="004B4C67">
        <w:rPr>
          <w:rFonts w:ascii="Arial Narrow" w:hAnsi="Arial Narrow" w:cs="Arial"/>
          <w:bCs/>
          <w:sz w:val="22"/>
          <w:szCs w:val="22"/>
        </w:rPr>
        <w:t>represent the comp</w:t>
      </w:r>
      <w:r w:rsidR="00485732" w:rsidRPr="004B4C67">
        <w:rPr>
          <w:rFonts w:ascii="Arial Narrow" w:hAnsi="Arial Narrow" w:cs="Arial"/>
          <w:bCs/>
          <w:sz w:val="22"/>
          <w:szCs w:val="22"/>
        </w:rPr>
        <w:t>any at the ISC Award ceremony on 2</w:t>
      </w:r>
      <w:r w:rsidR="00031165">
        <w:rPr>
          <w:rFonts w:ascii="Arial Narrow" w:hAnsi="Arial Narrow" w:cs="Arial"/>
          <w:bCs/>
          <w:sz w:val="22"/>
          <w:szCs w:val="22"/>
        </w:rPr>
        <w:t>1</w:t>
      </w:r>
      <w:r w:rsidR="00031165" w:rsidRPr="00031165">
        <w:rPr>
          <w:rFonts w:ascii="Arial Narrow" w:hAnsi="Arial Narrow" w:cs="Arial"/>
          <w:bCs/>
          <w:sz w:val="22"/>
          <w:szCs w:val="22"/>
          <w:vertAlign w:val="superscript"/>
        </w:rPr>
        <w:t>st</w:t>
      </w:r>
      <w:r w:rsidR="00031165">
        <w:rPr>
          <w:rFonts w:ascii="Arial Narrow" w:hAnsi="Arial Narrow" w:cs="Arial"/>
          <w:bCs/>
          <w:sz w:val="22"/>
          <w:szCs w:val="22"/>
        </w:rPr>
        <w:t xml:space="preserve"> </w:t>
      </w:r>
      <w:proofErr w:type="gramStart"/>
      <w:r w:rsidR="00485732" w:rsidRPr="004B4C67">
        <w:rPr>
          <w:rFonts w:ascii="Arial Narrow" w:hAnsi="Arial Narrow" w:cs="Arial"/>
          <w:bCs/>
          <w:sz w:val="22"/>
          <w:szCs w:val="22"/>
        </w:rPr>
        <w:t>May,</w:t>
      </w:r>
      <w:proofErr w:type="gramEnd"/>
      <w:r w:rsidR="00485732" w:rsidRPr="004B4C67">
        <w:rPr>
          <w:rFonts w:ascii="Arial Narrow" w:hAnsi="Arial Narrow" w:cs="Arial"/>
          <w:bCs/>
          <w:sz w:val="22"/>
          <w:szCs w:val="22"/>
        </w:rPr>
        <w:t xml:space="preserve"> 2020 at Renaissance Hotel, Mumbai. </w:t>
      </w:r>
    </w:p>
    <w:p w14:paraId="70623573" w14:textId="77777777" w:rsidR="00485732" w:rsidRPr="004B4C67" w:rsidRDefault="00485732" w:rsidP="00485732">
      <w:pPr>
        <w:rPr>
          <w:rFonts w:ascii="Arial Narrow" w:hAnsi="Arial Narrow" w:cs="Arial"/>
          <w:bCs/>
          <w:sz w:val="22"/>
          <w:szCs w:val="22"/>
        </w:rPr>
      </w:pPr>
    </w:p>
    <w:p w14:paraId="02A97617"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Name of the C-Level Representative and designation</w:t>
      </w:r>
    </w:p>
    <w:p w14:paraId="3A2406D4"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Email ID:</w:t>
      </w:r>
    </w:p>
    <w:p w14:paraId="1326CEE2" w14:textId="77777777" w:rsidR="00485732" w:rsidRPr="004B4C67" w:rsidRDefault="00485732" w:rsidP="00485732">
      <w:pPr>
        <w:rPr>
          <w:rFonts w:ascii="Arial Narrow" w:hAnsi="Arial Narrow" w:cs="Arial"/>
          <w:bCs/>
          <w:sz w:val="22"/>
          <w:szCs w:val="22"/>
        </w:rPr>
      </w:pPr>
      <w:r w:rsidRPr="004B4C67">
        <w:rPr>
          <w:rFonts w:ascii="Arial Narrow" w:hAnsi="Arial Narrow" w:cs="Arial"/>
          <w:bCs/>
          <w:sz w:val="22"/>
          <w:szCs w:val="22"/>
        </w:rPr>
        <w:t xml:space="preserve">Mobile no.: </w:t>
      </w:r>
    </w:p>
    <w:p w14:paraId="47CDB72B" w14:textId="77777777" w:rsidR="00376161" w:rsidRPr="004B4C67" w:rsidRDefault="00376161" w:rsidP="00376161">
      <w:pPr>
        <w:rPr>
          <w:rFonts w:ascii="Arial Narrow" w:hAnsi="Arial Narrow" w:cs="Arial"/>
          <w:bCs/>
          <w:sz w:val="22"/>
          <w:szCs w:val="22"/>
        </w:rPr>
      </w:pPr>
    </w:p>
    <w:p w14:paraId="39F8C5C9"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w:t>
      </w:r>
    </w:p>
    <w:p w14:paraId="17C88FB5"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Signed by CEO / Director / Owner</w:t>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r>
      <w:r w:rsidR="004B4C67" w:rsidRPr="004B4C67">
        <w:rPr>
          <w:rFonts w:ascii="Arial Narrow" w:hAnsi="Arial Narrow" w:cs="Arial"/>
          <w:bCs/>
          <w:sz w:val="22"/>
          <w:szCs w:val="22"/>
        </w:rPr>
        <w:tab/>
        <w:t>Company Seal</w:t>
      </w:r>
    </w:p>
    <w:p w14:paraId="043DC483"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 xml:space="preserve">Name: </w:t>
      </w:r>
    </w:p>
    <w:p w14:paraId="50A87A14" w14:textId="77777777" w:rsidR="00376161" w:rsidRPr="004B4C67" w:rsidRDefault="00376161" w:rsidP="00376161">
      <w:pPr>
        <w:rPr>
          <w:rFonts w:ascii="Arial Narrow" w:hAnsi="Arial Narrow" w:cs="Arial"/>
          <w:bCs/>
          <w:sz w:val="22"/>
          <w:szCs w:val="22"/>
        </w:rPr>
      </w:pPr>
      <w:r w:rsidRPr="004B4C67">
        <w:rPr>
          <w:rFonts w:ascii="Arial Narrow" w:hAnsi="Arial Narrow" w:cs="Arial"/>
          <w:bCs/>
          <w:sz w:val="22"/>
          <w:szCs w:val="22"/>
        </w:rPr>
        <w:t>Designation:</w:t>
      </w:r>
    </w:p>
    <w:p w14:paraId="6A603CB6" w14:textId="77777777" w:rsidR="00376161" w:rsidRPr="004B4C67" w:rsidRDefault="00376161" w:rsidP="00376161">
      <w:pPr>
        <w:jc w:val="center"/>
        <w:rPr>
          <w:rFonts w:ascii="Arial Narrow" w:hAnsi="Arial Narrow" w:cs="Arial"/>
          <w:b/>
          <w:sz w:val="22"/>
          <w:szCs w:val="22"/>
          <w:u w:val="single"/>
        </w:rPr>
      </w:pPr>
    </w:p>
    <w:p w14:paraId="0905FE18" w14:textId="77777777" w:rsidR="00376161" w:rsidRDefault="00376161" w:rsidP="00376161">
      <w:pPr>
        <w:jc w:val="center"/>
        <w:rPr>
          <w:rFonts w:ascii="Arial Narrow" w:hAnsi="Arial Narrow" w:cs="Arial"/>
          <w:b/>
          <w:sz w:val="24"/>
          <w:szCs w:val="28"/>
          <w:u w:val="single"/>
        </w:rPr>
      </w:pPr>
    </w:p>
    <w:p w14:paraId="45F18861" w14:textId="77777777" w:rsidR="00485732" w:rsidRDefault="00485732" w:rsidP="00376161">
      <w:pPr>
        <w:jc w:val="center"/>
        <w:rPr>
          <w:rFonts w:ascii="Arial Narrow" w:hAnsi="Arial Narrow" w:cs="Arial"/>
          <w:b/>
          <w:sz w:val="24"/>
          <w:szCs w:val="28"/>
          <w:u w:val="single"/>
        </w:rPr>
      </w:pPr>
    </w:p>
    <w:p w14:paraId="5E09CAC7" w14:textId="77777777" w:rsidR="004B4C67" w:rsidRDefault="004B4C67" w:rsidP="00376161">
      <w:pPr>
        <w:jc w:val="center"/>
        <w:rPr>
          <w:rFonts w:ascii="Arial Narrow" w:hAnsi="Arial Narrow" w:cs="Arial"/>
          <w:b/>
          <w:sz w:val="24"/>
          <w:szCs w:val="28"/>
          <w:u w:val="single"/>
        </w:rPr>
      </w:pPr>
    </w:p>
    <w:p w14:paraId="38B51075" w14:textId="77777777" w:rsidR="004B4C67" w:rsidRDefault="004B4C67" w:rsidP="00376161">
      <w:pPr>
        <w:jc w:val="center"/>
        <w:rPr>
          <w:rFonts w:ascii="Arial Narrow" w:hAnsi="Arial Narrow" w:cs="Arial"/>
          <w:b/>
          <w:sz w:val="24"/>
          <w:szCs w:val="28"/>
          <w:u w:val="single"/>
        </w:rPr>
      </w:pPr>
    </w:p>
    <w:p w14:paraId="15451C04" w14:textId="77777777" w:rsidR="00485732" w:rsidRPr="004B4C67" w:rsidRDefault="00485732" w:rsidP="00376161">
      <w:pPr>
        <w:jc w:val="center"/>
        <w:rPr>
          <w:rFonts w:ascii="Arial Narrow" w:hAnsi="Arial Narrow" w:cs="Arial"/>
          <w:b/>
          <w:vanish/>
          <w:sz w:val="24"/>
          <w:szCs w:val="24"/>
          <w:u w:val="single"/>
        </w:rPr>
      </w:pPr>
    </w:p>
    <w:p w14:paraId="1750922F" w14:textId="77777777" w:rsidR="00376161" w:rsidRPr="004B4C67" w:rsidRDefault="00376161" w:rsidP="00376161">
      <w:pPr>
        <w:jc w:val="center"/>
        <w:rPr>
          <w:rFonts w:ascii="Arial Narrow" w:hAnsi="Arial Narrow" w:cs="Arial"/>
          <w:b/>
          <w:bCs/>
          <w:sz w:val="24"/>
          <w:szCs w:val="24"/>
          <w:u w:val="single"/>
        </w:rPr>
      </w:pPr>
      <w:r w:rsidRPr="004B4C67">
        <w:rPr>
          <w:rFonts w:ascii="Arial Narrow" w:hAnsi="Arial Narrow" w:cs="Arial"/>
          <w:b/>
          <w:bCs/>
          <w:sz w:val="24"/>
          <w:szCs w:val="24"/>
          <w:u w:val="single"/>
        </w:rPr>
        <w:t>TERMS &amp; CONDITIONS:</w:t>
      </w:r>
    </w:p>
    <w:p w14:paraId="0904C88E" w14:textId="77777777" w:rsidR="00376161" w:rsidRPr="00485732" w:rsidRDefault="00376161" w:rsidP="00376161">
      <w:pPr>
        <w:jc w:val="center"/>
        <w:rPr>
          <w:rFonts w:ascii="Arial Narrow" w:hAnsi="Arial Narrow" w:cs="Arial"/>
          <w:b/>
          <w:bCs/>
          <w:u w:val="single"/>
        </w:rPr>
      </w:pPr>
    </w:p>
    <w:p w14:paraId="178E9AE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Award categories and titles are subject to change without notice.</w:t>
      </w:r>
    </w:p>
    <w:p w14:paraId="54D91C94"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 xml:space="preserve">Submitting an entry form does not guarantee nomination. Nominees will be shortlisted </w:t>
      </w:r>
      <w:proofErr w:type="gramStart"/>
      <w:r w:rsidRPr="00485732">
        <w:rPr>
          <w:rFonts w:ascii="Arial Narrow" w:hAnsi="Arial Narrow" w:cs="Arial"/>
        </w:rPr>
        <w:t>on the basis of</w:t>
      </w:r>
      <w:proofErr w:type="gramEnd"/>
      <w:r w:rsidRPr="00485732">
        <w:rPr>
          <w:rFonts w:ascii="Arial Narrow" w:hAnsi="Arial Narrow" w:cs="Arial"/>
        </w:rPr>
        <w:t xml:space="preserve"> Performance data as supplied in the entry form.</w:t>
      </w:r>
    </w:p>
    <w:p w14:paraId="282A4E5B"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final evaluation will be done by a ISCA grand jury, which comprises of the industry experts, analysts and observers, based on what they see in your presentation and hence nominations should be filed with carefully with all required information in the forms/ excels and PPTs – as specified.</w:t>
      </w:r>
    </w:p>
    <w:p w14:paraId="7A0CC4CF"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The Jurors deliberate on all presentations and gives their verdict to the Chairman of the jury who takes</w:t>
      </w:r>
      <w:r w:rsidR="00D11293" w:rsidRPr="00485732">
        <w:rPr>
          <w:rFonts w:ascii="Arial Narrow" w:hAnsi="Arial Narrow" w:cs="Arial"/>
        </w:rPr>
        <w:t xml:space="preserve"> </w:t>
      </w:r>
      <w:r w:rsidRPr="00485732">
        <w:rPr>
          <w:rFonts w:ascii="Arial Narrow" w:hAnsi="Arial Narrow" w:cs="Arial"/>
        </w:rPr>
        <w:t>final decision on number of awardees (winners/ runners up etc.) in each of the categories.</w:t>
      </w:r>
    </w:p>
    <w:p w14:paraId="56E72B8A"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finalists themselves will make presentations to jurors and industry peers as per the Presentation Format explained in process.</w:t>
      </w:r>
    </w:p>
    <w:p w14:paraId="7D7E2E29"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Any attempt to canvass for selection could lead to disqualification. Nominees must not contact Jury members or organizers in this regard.</w:t>
      </w:r>
    </w:p>
    <w:p w14:paraId="6CBDE3B6" w14:textId="77777777" w:rsidR="00376161" w:rsidRPr="00485732" w:rsidRDefault="00376161" w:rsidP="00376161">
      <w:pPr>
        <w:numPr>
          <w:ilvl w:val="0"/>
          <w:numId w:val="1"/>
        </w:numPr>
        <w:tabs>
          <w:tab w:val="clear" w:pos="680"/>
          <w:tab w:val="num" w:pos="453"/>
        </w:tabs>
        <w:ind w:left="397"/>
        <w:jc w:val="both"/>
        <w:rPr>
          <w:rFonts w:ascii="Arial Narrow" w:hAnsi="Arial Narrow" w:cs="Arial"/>
        </w:rPr>
      </w:pPr>
      <w:r w:rsidRPr="00485732">
        <w:rPr>
          <w:rFonts w:ascii="Arial Narrow" w:hAnsi="Arial Narrow" w:cs="Arial"/>
        </w:rPr>
        <w:t>All nominees specifically agree that by participating in these awards, they are confirming that they will use:</w:t>
      </w:r>
    </w:p>
    <w:p w14:paraId="4BD5B108" w14:textId="77777777" w:rsidR="00376161" w:rsidRPr="00485732" w:rsidRDefault="00376161" w:rsidP="00376161">
      <w:pPr>
        <w:ind w:left="397"/>
        <w:jc w:val="both"/>
        <w:rPr>
          <w:rFonts w:ascii="Arial Narrow" w:hAnsi="Arial Narrow" w:cs="Arial"/>
        </w:rPr>
      </w:pPr>
      <w:r w:rsidRPr="00485732">
        <w:rPr>
          <w:rFonts w:ascii="Arial Narrow" w:hAnsi="Arial Narrow" w:cs="Arial"/>
        </w:rPr>
        <w:t>A:</w:t>
      </w:r>
      <w:r w:rsidR="00D11293" w:rsidRPr="00485732">
        <w:rPr>
          <w:rFonts w:ascii="Arial Narrow" w:hAnsi="Arial Narrow" w:cs="Arial"/>
        </w:rPr>
        <w:t xml:space="preserve"> </w:t>
      </w:r>
      <w:r w:rsidRPr="00485732">
        <w:rPr>
          <w:rFonts w:ascii="Arial Narrow" w:hAnsi="Arial Narrow" w:cs="Arial"/>
        </w:rPr>
        <w:t>The authorized and complete description of the award as mentioned on the first page in any public    communication related to these awards.</w:t>
      </w:r>
    </w:p>
    <w:p w14:paraId="5FF559BE" w14:textId="77777777" w:rsidR="00376161" w:rsidRPr="00485732" w:rsidRDefault="00376161" w:rsidP="00376161">
      <w:pPr>
        <w:ind w:left="397"/>
        <w:jc w:val="both"/>
        <w:rPr>
          <w:rFonts w:ascii="Arial Narrow" w:hAnsi="Arial Narrow" w:cs="Arial"/>
        </w:rPr>
      </w:pPr>
      <w:r w:rsidRPr="00485732">
        <w:rPr>
          <w:rFonts w:ascii="Arial Narrow" w:hAnsi="Arial Narrow" w:cs="Arial"/>
        </w:rPr>
        <w:t>B: Specific template of ISCA logo, ribbon &amp; trophy provided by the IMAGES Group.</w:t>
      </w:r>
    </w:p>
    <w:p w14:paraId="6280C60F"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Entries with factually incorrect or misleading information may be deemed invalid.</w:t>
      </w:r>
    </w:p>
    <w:p w14:paraId="013B06D8"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All nominees specifically confirm that the information they submit is accurate and true, and that it may be             used for internal research &amp; Industry insights unless otherwise specified.</w:t>
      </w:r>
    </w:p>
    <w:p w14:paraId="50823454"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Every entry form must be attested by a person at the level of Director / CEO / Proprietor</w:t>
      </w:r>
    </w:p>
    <w:p w14:paraId="2E1E6CA2" w14:textId="77777777" w:rsidR="00376161" w:rsidRPr="00485732" w:rsidRDefault="00376161" w:rsidP="00376161">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shd w:val="clear" w:color="auto" w:fill="FFFFFF"/>
        </w:rPr>
        <w:t>Jury and the organizers have the right to decide on the final categories to be awarded, renaming the titles, clubbing the categories and moving nominations to a category other than the category originally filed in – wherever required.</w:t>
      </w:r>
    </w:p>
    <w:p w14:paraId="603A5A4B" w14:textId="77777777" w:rsidR="00485732" w:rsidRPr="00485732" w:rsidRDefault="00376161"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bCs/>
        </w:rPr>
        <w:t>Minimum 3 valid nominations are required per category; else the category may be dropped without notice. However, nominations received in such categories may be considered for Excellence/ Special Jury Awards, if not moved to other closest category.</w:t>
      </w:r>
    </w:p>
    <w:p w14:paraId="39A6C81D" w14:textId="77777777" w:rsidR="00485732" w:rsidRPr="00485732" w:rsidRDefault="00485732" w:rsidP="00485732">
      <w:pPr>
        <w:numPr>
          <w:ilvl w:val="0"/>
          <w:numId w:val="1"/>
        </w:numPr>
        <w:tabs>
          <w:tab w:val="clear" w:pos="680"/>
          <w:tab w:val="num" w:pos="453"/>
        </w:tabs>
        <w:ind w:left="397"/>
        <w:jc w:val="both"/>
        <w:rPr>
          <w:rFonts w:ascii="Arial Narrow" w:hAnsi="Arial Narrow" w:cs="Arial"/>
          <w:bCs/>
        </w:rPr>
      </w:pPr>
      <w:r w:rsidRPr="00485732">
        <w:rPr>
          <w:rFonts w:ascii="Arial Narrow" w:hAnsi="Arial Narrow" w:cs="Arial"/>
        </w:rPr>
        <w:t xml:space="preserve">The processing fee will be </w:t>
      </w:r>
      <w:proofErr w:type="spellStart"/>
      <w:proofErr w:type="gramStart"/>
      <w:r w:rsidRPr="00485732">
        <w:rPr>
          <w:rFonts w:ascii="Arial Narrow" w:hAnsi="Arial Narrow" w:cs="Arial"/>
        </w:rPr>
        <w:t>non refundable</w:t>
      </w:r>
      <w:proofErr w:type="spellEnd"/>
      <w:proofErr w:type="gramEnd"/>
    </w:p>
    <w:p w14:paraId="4E57C458" w14:textId="77777777" w:rsidR="00376161" w:rsidRPr="00D17D86" w:rsidRDefault="00376161" w:rsidP="00376161">
      <w:pPr>
        <w:rPr>
          <w:rFonts w:ascii="Arial Narrow" w:hAnsi="Arial Narrow" w:cs="Arial"/>
          <w:b/>
          <w:bCs/>
          <w:sz w:val="28"/>
          <w:szCs w:val="28"/>
          <w:u w:val="single"/>
        </w:rPr>
      </w:pPr>
    </w:p>
    <w:p w14:paraId="18144C92" w14:textId="77777777" w:rsidR="00376161" w:rsidRPr="004B4C67" w:rsidRDefault="00376161" w:rsidP="00376161">
      <w:pPr>
        <w:jc w:val="center"/>
        <w:rPr>
          <w:rFonts w:ascii="Arial Narrow" w:hAnsi="Arial Narrow" w:cs="Arial"/>
          <w:sz w:val="24"/>
          <w:szCs w:val="24"/>
          <w:lang w:val="en-IN"/>
        </w:rPr>
      </w:pPr>
      <w:r w:rsidRPr="004B4C67">
        <w:rPr>
          <w:rFonts w:ascii="Arial Narrow" w:hAnsi="Arial Narrow" w:cs="Arial"/>
          <w:b/>
          <w:bCs/>
          <w:sz w:val="24"/>
          <w:szCs w:val="24"/>
          <w:u w:val="single"/>
          <w:lang w:val="en-IN"/>
        </w:rPr>
        <w:t>OTHER REQUIREMENTS:</w:t>
      </w:r>
    </w:p>
    <w:p w14:paraId="5DCA4664" w14:textId="77777777" w:rsidR="00376161" w:rsidRDefault="00376161" w:rsidP="00376161">
      <w:pPr>
        <w:rPr>
          <w:rFonts w:ascii="Arial Narrow" w:hAnsi="Arial Narrow" w:cs="Arial"/>
          <w:sz w:val="24"/>
          <w:szCs w:val="24"/>
          <w:lang w:val="en-IN"/>
        </w:rPr>
      </w:pPr>
    </w:p>
    <w:p w14:paraId="33FB63DD" w14:textId="77777777" w:rsidR="00376161" w:rsidRPr="004B4C67" w:rsidRDefault="00376161" w:rsidP="00376161">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Please send a retail / organization logo </w:t>
      </w:r>
      <w:r w:rsidRPr="004B4C67">
        <w:rPr>
          <w:rFonts w:ascii="Arial Narrow" w:hAnsi="Arial Narrow" w:cs="Arial"/>
          <w:b/>
          <w:bCs/>
          <w:sz w:val="20"/>
          <w:lang w:val="en-IN"/>
        </w:rPr>
        <w:t>(Vector Format- CDR/PDF/EPS)</w:t>
      </w:r>
      <w:r w:rsidRPr="004B4C67">
        <w:rPr>
          <w:rFonts w:ascii="Arial Narrow" w:hAnsi="Arial Narrow" w:cs="Arial"/>
          <w:sz w:val="20"/>
          <w:lang w:val="en-IN"/>
        </w:rPr>
        <w:t> along with a </w:t>
      </w:r>
      <w:r w:rsidRPr="004B4C67">
        <w:rPr>
          <w:rFonts w:ascii="Arial Narrow" w:hAnsi="Arial Narrow" w:cs="Arial"/>
          <w:b/>
          <w:bCs/>
          <w:sz w:val="20"/>
          <w:lang w:val="en-IN"/>
        </w:rPr>
        <w:t>category Specific picture</w:t>
      </w:r>
      <w:r w:rsidRPr="004B4C67">
        <w:rPr>
          <w:rFonts w:ascii="Arial Narrow" w:hAnsi="Arial Narrow" w:cs="Arial"/>
          <w:sz w:val="20"/>
          <w:lang w:val="en-IN"/>
        </w:rPr>
        <w:t>. It can be sent by email to </w:t>
      </w:r>
      <w:hyperlink r:id="rId8" w:tgtFrame="_blank" w:history="1">
        <w:r w:rsidRPr="004B4C67">
          <w:rPr>
            <w:rStyle w:val="Hyperlink"/>
            <w:rFonts w:ascii="Arial Narrow" w:hAnsi="Arial Narrow" w:cs="Arial"/>
            <w:sz w:val="20"/>
            <w:lang w:val="en-IN"/>
          </w:rPr>
          <w:t>ritesh@irisretail.com</w:t>
        </w:r>
      </w:hyperlink>
      <w:r w:rsidRPr="004B4C67">
        <w:rPr>
          <w:rFonts w:ascii="Arial Narrow" w:hAnsi="Arial Narrow" w:cs="Arial"/>
          <w:sz w:val="20"/>
          <w:lang w:val="en-IN"/>
        </w:rPr>
        <w:t>  or through </w:t>
      </w:r>
      <w:hyperlink r:id="rId9" w:tgtFrame="_blank" w:history="1">
        <w:r w:rsidRPr="004B4C67">
          <w:rPr>
            <w:rStyle w:val="Hyperlink"/>
            <w:rFonts w:ascii="Arial Narrow" w:hAnsi="Arial Narrow" w:cs="Arial"/>
            <w:sz w:val="20"/>
            <w:lang w:val="en-IN"/>
          </w:rPr>
          <w:t>wetransfer.com</w:t>
        </w:r>
      </w:hyperlink>
      <w:r w:rsidRPr="004B4C67">
        <w:rPr>
          <w:rFonts w:ascii="Arial Narrow" w:hAnsi="Arial Narrow" w:cs="Arial"/>
          <w:sz w:val="20"/>
          <w:lang w:val="en-IN"/>
        </w:rPr>
        <w:t>.</w:t>
      </w:r>
    </w:p>
    <w:p w14:paraId="4E32E096" w14:textId="77777777" w:rsidR="00485732" w:rsidRPr="004B4C67" w:rsidRDefault="00376161" w:rsidP="00485732">
      <w:pPr>
        <w:pStyle w:val="ListParagraph"/>
        <w:numPr>
          <w:ilvl w:val="0"/>
          <w:numId w:val="15"/>
        </w:numPr>
        <w:rPr>
          <w:rFonts w:ascii="Arial Narrow" w:hAnsi="Arial Narrow" w:cs="Arial"/>
          <w:sz w:val="20"/>
          <w:lang w:val="en-IN"/>
        </w:rPr>
      </w:pPr>
      <w:r w:rsidRPr="004B4C67">
        <w:rPr>
          <w:rFonts w:ascii="Arial Narrow" w:hAnsi="Arial Narrow" w:cs="Arial"/>
          <w:sz w:val="20"/>
          <w:lang w:val="en-IN"/>
        </w:rPr>
        <w:t>A separate write-up of about 350 words on company profile.</w:t>
      </w:r>
    </w:p>
    <w:p w14:paraId="10DEC964" w14:textId="77777777" w:rsidR="00485732" w:rsidRPr="00CC0941" w:rsidRDefault="00CC0941" w:rsidP="00CC0941">
      <w:pPr>
        <w:jc w:val="center"/>
        <w:rPr>
          <w:rFonts w:ascii="Arial Narrow" w:hAnsi="Arial Narrow" w:cs="Arial"/>
          <w:b/>
          <w:bCs/>
          <w:color w:val="222222"/>
          <w:sz w:val="24"/>
          <w:szCs w:val="24"/>
          <w:u w:val="single"/>
        </w:rPr>
      </w:pPr>
      <w:r w:rsidRPr="00CC0941">
        <w:rPr>
          <w:rFonts w:ascii="Arial Narrow" w:hAnsi="Arial Narrow" w:cs="Arial"/>
          <w:b/>
          <w:bCs/>
          <w:color w:val="222222"/>
          <w:sz w:val="24"/>
          <w:szCs w:val="24"/>
          <w:u w:val="single"/>
        </w:rPr>
        <w:t>REMITTANCE DETAILS:</w:t>
      </w:r>
    </w:p>
    <w:p w14:paraId="4DE0AE36" w14:textId="77777777" w:rsidR="00485732" w:rsidRPr="004B4C67" w:rsidRDefault="00485732" w:rsidP="00485732">
      <w:pPr>
        <w:rPr>
          <w:rFonts w:ascii="Arial Narrow" w:hAnsi="Arial Narrow" w:cs="Arial"/>
          <w:b/>
          <w:bCs/>
          <w:color w:val="222222"/>
          <w:u w:val="single"/>
        </w:rPr>
      </w:pPr>
    </w:p>
    <w:p w14:paraId="3F881FE4"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CHEQUE</w:t>
      </w:r>
      <w:r w:rsidRPr="004B4C67">
        <w:rPr>
          <w:rFonts w:ascii="Arial Narrow" w:hAnsi="Arial Narrow" w:cs="Arial"/>
        </w:rPr>
        <w:br/>
      </w:r>
      <w:proofErr w:type="spellStart"/>
      <w:r w:rsidRPr="004B4C67">
        <w:rPr>
          <w:rFonts w:ascii="Arial Narrow" w:hAnsi="Arial Narrow" w:cs="Arial"/>
        </w:rPr>
        <w:t>Cheque</w:t>
      </w:r>
      <w:proofErr w:type="spellEnd"/>
      <w:r w:rsidRPr="004B4C67">
        <w:rPr>
          <w:rFonts w:ascii="Arial Narrow" w:hAnsi="Arial Narrow" w:cs="Arial"/>
        </w:rPr>
        <w:t xml:space="preserve"> will be in </w:t>
      </w:r>
      <w:proofErr w:type="spellStart"/>
      <w:r w:rsidRPr="004B4C67">
        <w:rPr>
          <w:rFonts w:ascii="Arial Narrow" w:hAnsi="Arial Narrow" w:cs="Arial"/>
        </w:rPr>
        <w:t>favour</w:t>
      </w:r>
      <w:proofErr w:type="spellEnd"/>
      <w:r w:rsidRPr="004B4C67">
        <w:rPr>
          <w:rFonts w:ascii="Arial Narrow" w:hAnsi="Arial Narrow" w:cs="Arial"/>
        </w:rPr>
        <w:t xml:space="preserve"> of IMAGES MULTIMEDIA PVT. LTD.</w:t>
      </w:r>
    </w:p>
    <w:p w14:paraId="643C323C" w14:textId="77777777" w:rsidR="00485732" w:rsidRPr="004B4C67" w:rsidRDefault="00485732" w:rsidP="00485732">
      <w:pPr>
        <w:shd w:val="clear" w:color="auto" w:fill="FFFFFF"/>
        <w:textAlignment w:val="baseline"/>
        <w:rPr>
          <w:rFonts w:ascii="Arial Narrow" w:hAnsi="Arial Narrow" w:cs="Arial"/>
        </w:rPr>
      </w:pPr>
    </w:p>
    <w:p w14:paraId="746021C7"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PAYMENT OPTION</w:t>
      </w:r>
      <w:r w:rsidRPr="004B4C67">
        <w:rPr>
          <w:rFonts w:ascii="Arial Narrow" w:hAnsi="Arial Narrow" w:cs="Arial"/>
        </w:rPr>
        <w:t> 1: NEFT / RTGS:</w:t>
      </w:r>
    </w:p>
    <w:p w14:paraId="26FCC468" w14:textId="77777777" w:rsidR="004B4C67" w:rsidRPr="004B4C67" w:rsidRDefault="004B4C67" w:rsidP="00485732">
      <w:pPr>
        <w:shd w:val="clear" w:color="auto" w:fill="FFFFFF"/>
        <w:textAlignment w:val="baseline"/>
        <w:rPr>
          <w:rFonts w:ascii="Arial Narrow" w:hAnsi="Arial Narrow" w:cs="Arial"/>
        </w:rPr>
      </w:pPr>
    </w:p>
    <w:tbl>
      <w:tblPr>
        <w:tblStyle w:val="TableGrid"/>
        <w:tblW w:w="0" w:type="auto"/>
        <w:tblLook w:val="04A0" w:firstRow="1" w:lastRow="0" w:firstColumn="1" w:lastColumn="0" w:noHBand="0" w:noVBand="1"/>
      </w:tblPr>
      <w:tblGrid>
        <w:gridCol w:w="6874"/>
        <w:gridCol w:w="3736"/>
      </w:tblGrid>
      <w:tr w:rsidR="00485732" w:rsidRPr="004B4C67" w14:paraId="1B0D8CF7" w14:textId="77777777" w:rsidTr="00485732">
        <w:tc>
          <w:tcPr>
            <w:tcW w:w="6912" w:type="dxa"/>
          </w:tcPr>
          <w:p w14:paraId="4A07A006"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A/c Name</w:t>
            </w:r>
            <w:r w:rsidRPr="004B4C67">
              <w:rPr>
                <w:rFonts w:ascii="Arial Narrow" w:hAnsi="Arial Narrow" w:cs="Arial"/>
              </w:rPr>
              <w:t>: IMAGES MULTIMEDIA PRIVATE LIMITED</w:t>
            </w:r>
          </w:p>
        </w:tc>
        <w:tc>
          <w:tcPr>
            <w:tcW w:w="3744" w:type="dxa"/>
          </w:tcPr>
          <w:p w14:paraId="2192E2A5" w14:textId="77777777" w:rsidR="00485732" w:rsidRPr="004B4C67" w:rsidRDefault="00485732" w:rsidP="00485732">
            <w:pPr>
              <w:shd w:val="clear" w:color="auto" w:fill="FFFFFF"/>
              <w:textAlignment w:val="baseline"/>
              <w:rPr>
                <w:rFonts w:ascii="Arial Narrow" w:hAnsi="Arial Narrow" w:cs="Arial"/>
              </w:rPr>
            </w:pPr>
            <w:r w:rsidRPr="004B4C67">
              <w:rPr>
                <w:rFonts w:ascii="Arial Narrow" w:hAnsi="Arial Narrow" w:cs="Arial"/>
                <w:b/>
                <w:bCs/>
              </w:rPr>
              <w:t>OTHER DETAILS</w:t>
            </w:r>
          </w:p>
        </w:tc>
      </w:tr>
      <w:tr w:rsidR="00485732" w:rsidRPr="004B4C67" w14:paraId="047CA7C6" w14:textId="77777777" w:rsidTr="00485732">
        <w:tc>
          <w:tcPr>
            <w:tcW w:w="6912" w:type="dxa"/>
          </w:tcPr>
          <w:p w14:paraId="71E59BF8"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Current A/c No</w:t>
            </w:r>
            <w:r w:rsidRPr="004B4C67">
              <w:rPr>
                <w:rFonts w:ascii="Arial Narrow" w:hAnsi="Arial Narrow" w:cs="Arial"/>
              </w:rPr>
              <w:t>: 02482000004779</w:t>
            </w:r>
          </w:p>
        </w:tc>
        <w:tc>
          <w:tcPr>
            <w:tcW w:w="3744" w:type="dxa"/>
          </w:tcPr>
          <w:p w14:paraId="109D7ACC"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CIN:</w:t>
            </w:r>
            <w:r w:rsidRPr="004B4C67">
              <w:rPr>
                <w:rFonts w:ascii="Arial Narrow" w:hAnsi="Arial Narrow" w:cs="Arial"/>
              </w:rPr>
              <w:t> U22122DL2003PTC120097</w:t>
            </w:r>
          </w:p>
        </w:tc>
      </w:tr>
      <w:tr w:rsidR="00485732" w:rsidRPr="004B4C67" w14:paraId="040F0D55" w14:textId="77777777" w:rsidTr="00485732">
        <w:tc>
          <w:tcPr>
            <w:tcW w:w="6912" w:type="dxa"/>
          </w:tcPr>
          <w:p w14:paraId="3D3D0B3B" w14:textId="77777777" w:rsidR="00485732" w:rsidRPr="004B4C67" w:rsidRDefault="00485732" w:rsidP="00485732">
            <w:pPr>
              <w:textAlignment w:val="baseline"/>
              <w:rPr>
                <w:rFonts w:ascii="Arial Narrow" w:hAnsi="Arial Narrow" w:cs="Arial"/>
              </w:rPr>
            </w:pPr>
            <w:r w:rsidRPr="004B4C67">
              <w:rPr>
                <w:rFonts w:ascii="Arial Narrow" w:hAnsi="Arial Narrow" w:cs="Arial"/>
                <w:b/>
                <w:bCs/>
              </w:rPr>
              <w:t>IFSC CODE:</w:t>
            </w:r>
            <w:r w:rsidRPr="004B4C67">
              <w:rPr>
                <w:rFonts w:ascii="Arial Narrow" w:hAnsi="Arial Narrow" w:cs="Arial"/>
              </w:rPr>
              <w:t> HDFC0000248</w:t>
            </w:r>
          </w:p>
        </w:tc>
        <w:tc>
          <w:tcPr>
            <w:tcW w:w="3744" w:type="dxa"/>
          </w:tcPr>
          <w:p w14:paraId="69E4A80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PAN No:</w:t>
            </w:r>
            <w:r w:rsidRPr="004B4C67">
              <w:rPr>
                <w:rFonts w:ascii="Arial Narrow" w:hAnsi="Arial Narrow" w:cs="Arial"/>
              </w:rPr>
              <w:t> AABCI1059H</w:t>
            </w:r>
          </w:p>
        </w:tc>
      </w:tr>
      <w:tr w:rsidR="00485732" w:rsidRPr="004B4C67" w14:paraId="7997D741" w14:textId="77777777" w:rsidTr="00485732">
        <w:tc>
          <w:tcPr>
            <w:tcW w:w="6912" w:type="dxa"/>
          </w:tcPr>
          <w:p w14:paraId="507F21DC"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Name:</w:t>
            </w:r>
            <w:r w:rsidRPr="004B4C67">
              <w:rPr>
                <w:rFonts w:ascii="Arial Narrow" w:hAnsi="Arial Narrow" w:cs="Arial"/>
              </w:rPr>
              <w:t xml:space="preserve"> HDFC Bank Ltd,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3842E6AA"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GSTIN:</w:t>
            </w:r>
            <w:r w:rsidRPr="004B4C67">
              <w:rPr>
                <w:rFonts w:ascii="Arial Narrow" w:hAnsi="Arial Narrow" w:cs="Arial"/>
              </w:rPr>
              <w:t> 27AABCI1059H1ZQ</w:t>
            </w:r>
          </w:p>
        </w:tc>
      </w:tr>
      <w:tr w:rsidR="00485732" w:rsidRPr="004B4C67" w14:paraId="345BEF9C" w14:textId="77777777" w:rsidTr="00485732">
        <w:tc>
          <w:tcPr>
            <w:tcW w:w="6912" w:type="dxa"/>
          </w:tcPr>
          <w:p w14:paraId="5129CE1A" w14:textId="77777777" w:rsidR="00485732" w:rsidRPr="004B4C67" w:rsidRDefault="00485732" w:rsidP="00485732">
            <w:pPr>
              <w:textAlignment w:val="baseline"/>
              <w:rPr>
                <w:rFonts w:ascii="Arial Narrow" w:hAnsi="Arial Narrow" w:cs="Arial"/>
                <w:b/>
                <w:bCs/>
              </w:rPr>
            </w:pPr>
            <w:r w:rsidRPr="004B4C67">
              <w:rPr>
                <w:rFonts w:ascii="Arial Narrow" w:hAnsi="Arial Narrow" w:cs="Arial"/>
                <w:b/>
                <w:bCs/>
              </w:rPr>
              <w:t>Bank Address</w:t>
            </w:r>
            <w:r w:rsidRPr="004B4C67">
              <w:rPr>
                <w:rFonts w:ascii="Arial Narrow" w:hAnsi="Arial Narrow" w:cs="Arial"/>
              </w:rPr>
              <w:t xml:space="preserve">:  S-355, </w:t>
            </w:r>
            <w:proofErr w:type="spellStart"/>
            <w:r w:rsidRPr="004B4C67">
              <w:rPr>
                <w:rFonts w:ascii="Arial Narrow" w:hAnsi="Arial Narrow" w:cs="Arial"/>
              </w:rPr>
              <w:t>Panchshila</w:t>
            </w:r>
            <w:proofErr w:type="spellEnd"/>
            <w:r w:rsidRPr="004B4C67">
              <w:rPr>
                <w:rFonts w:ascii="Arial Narrow" w:hAnsi="Arial Narrow" w:cs="Arial"/>
              </w:rPr>
              <w:t xml:space="preserve"> Park, New Delhi-110017</w:t>
            </w:r>
          </w:p>
        </w:tc>
        <w:tc>
          <w:tcPr>
            <w:tcW w:w="3744" w:type="dxa"/>
          </w:tcPr>
          <w:p w14:paraId="4BD48E17" w14:textId="77777777" w:rsidR="00485732" w:rsidRPr="004B4C67" w:rsidRDefault="00485732" w:rsidP="00485732">
            <w:pPr>
              <w:textAlignment w:val="baseline"/>
              <w:rPr>
                <w:rFonts w:ascii="Arial Narrow" w:hAnsi="Arial Narrow" w:cs="Arial"/>
              </w:rPr>
            </w:pPr>
            <w:r w:rsidRPr="004B4C67">
              <w:rPr>
                <w:rFonts w:ascii="Arial Narrow" w:hAnsi="Arial Narrow" w:cs="Arial"/>
                <w:b/>
              </w:rPr>
              <w:t>SWIFT CODE:</w:t>
            </w:r>
            <w:r w:rsidRPr="004B4C67">
              <w:rPr>
                <w:rFonts w:ascii="Arial Narrow" w:hAnsi="Arial Narrow" w:cs="Arial"/>
              </w:rPr>
              <w:t> 110240029</w:t>
            </w:r>
          </w:p>
        </w:tc>
      </w:tr>
    </w:tbl>
    <w:p w14:paraId="4603F2B0" w14:textId="77777777" w:rsidR="00376161" w:rsidRPr="004B4C67" w:rsidRDefault="00376161" w:rsidP="00376161">
      <w:pPr>
        <w:rPr>
          <w:rFonts w:ascii="Arial Narrow" w:hAnsi="Arial Narrow" w:cs="Arial"/>
        </w:rPr>
      </w:pPr>
    </w:p>
    <w:p w14:paraId="20821A90" w14:textId="77777777" w:rsidR="00376161" w:rsidRPr="004B4C67" w:rsidRDefault="00376161" w:rsidP="00376161">
      <w:pPr>
        <w:jc w:val="center"/>
        <w:rPr>
          <w:rFonts w:ascii="Arial Narrow" w:hAnsi="Arial Narrow" w:cs="Arial"/>
          <w:b/>
          <w:bCs/>
          <w:u w:val="single"/>
        </w:rPr>
      </w:pPr>
      <w:r w:rsidRPr="004B4C67">
        <w:rPr>
          <w:rFonts w:ascii="Arial Narrow" w:hAnsi="Arial Narrow" w:cs="Arial"/>
          <w:b/>
          <w:bCs/>
          <w:u w:val="single"/>
        </w:rPr>
        <w:t>FORM SUBMISSION:</w:t>
      </w:r>
    </w:p>
    <w:p w14:paraId="3A41CADF" w14:textId="77777777" w:rsidR="00376161" w:rsidRPr="004B4C67" w:rsidRDefault="00376161" w:rsidP="00376161">
      <w:pPr>
        <w:jc w:val="center"/>
        <w:rPr>
          <w:rFonts w:ascii="Arial Narrow" w:hAnsi="Arial Narrow" w:cs="Arial"/>
          <w:bCs/>
        </w:rPr>
      </w:pPr>
    </w:p>
    <w:p w14:paraId="0910AE92" w14:textId="77777777" w:rsidR="00376161" w:rsidRPr="004B4C67" w:rsidRDefault="00376161" w:rsidP="00376161">
      <w:pPr>
        <w:rPr>
          <w:rFonts w:ascii="Arial Narrow" w:hAnsi="Arial Narrow" w:cs="Arial"/>
        </w:rPr>
      </w:pPr>
      <w:bookmarkStart w:id="1" w:name="_Hlk32331287"/>
      <w:r w:rsidRPr="004B4C67">
        <w:rPr>
          <w:rFonts w:ascii="Arial Narrow" w:hAnsi="Arial Narrow" w:cs="Arial"/>
        </w:rPr>
        <w:t xml:space="preserve">Please provide complete information and submit the form by </w:t>
      </w:r>
      <w:r w:rsidRPr="004B4C67">
        <w:rPr>
          <w:rFonts w:ascii="Arial Narrow" w:hAnsi="Arial Narrow" w:cs="Arial"/>
          <w:b/>
        </w:rPr>
        <w:t>15</w:t>
      </w:r>
      <w:r w:rsidRPr="004B4C67">
        <w:rPr>
          <w:rFonts w:ascii="Arial Narrow" w:hAnsi="Arial Narrow" w:cs="Arial"/>
          <w:b/>
          <w:vertAlign w:val="superscript"/>
        </w:rPr>
        <w:t>th</w:t>
      </w:r>
      <w:r w:rsidRPr="004B4C67">
        <w:rPr>
          <w:rFonts w:ascii="Arial Narrow" w:hAnsi="Arial Narrow" w:cs="Arial"/>
          <w:b/>
        </w:rPr>
        <w:t xml:space="preserve"> April 2020</w:t>
      </w:r>
      <w:r w:rsidRPr="004B4C67">
        <w:rPr>
          <w:rFonts w:ascii="Arial Narrow" w:hAnsi="Arial Narrow" w:cs="Arial"/>
        </w:rPr>
        <w:t xml:space="preserve"> to:</w:t>
      </w:r>
      <w:bookmarkEnd w:id="1"/>
    </w:p>
    <w:p w14:paraId="6005DD8C" w14:textId="77777777" w:rsidR="00376161" w:rsidRPr="004B4C67" w:rsidRDefault="00376161" w:rsidP="00376161">
      <w:pPr>
        <w:rPr>
          <w:rFonts w:ascii="Arial Narrow" w:hAnsi="Arial Narrow" w:cs="Arial"/>
          <w:b/>
        </w:rPr>
      </w:pPr>
      <w:r w:rsidRPr="004B4C67">
        <w:rPr>
          <w:rFonts w:ascii="Arial Narrow" w:hAnsi="Arial Narrow" w:cs="Arial"/>
          <w:b/>
        </w:rPr>
        <w:t>Ritesh Pandey</w:t>
      </w:r>
    </w:p>
    <w:p w14:paraId="5C111AC6" w14:textId="77777777" w:rsidR="004B4C67" w:rsidRPr="004B4C67" w:rsidRDefault="004B4C67" w:rsidP="004B4C67">
      <w:pPr>
        <w:widowControl w:val="0"/>
        <w:autoSpaceDE w:val="0"/>
        <w:autoSpaceDN w:val="0"/>
        <w:adjustRightInd w:val="0"/>
        <w:rPr>
          <w:rFonts w:ascii="Arial Narrow" w:eastAsiaTheme="minorHAnsi" w:hAnsi="Arial Narrow" w:cs="Century Gothic"/>
        </w:rPr>
      </w:pPr>
      <w:r w:rsidRPr="004B4C67">
        <w:rPr>
          <w:rFonts w:ascii="Arial Narrow" w:eastAsiaTheme="minorHAnsi" w:hAnsi="Arial Narrow" w:cs="Arial"/>
          <w:b/>
          <w:bCs/>
          <w:color w:val="414141"/>
        </w:rPr>
        <w:t>IMAGES Multimedia Pvt. Ltd.</w:t>
      </w:r>
      <w:r w:rsidRPr="004B4C67">
        <w:rPr>
          <w:rFonts w:ascii="Arial Narrow" w:eastAsiaTheme="minorHAnsi" w:hAnsi="Arial Narrow" w:cs="Arial"/>
          <w:color w:val="414141"/>
        </w:rPr>
        <w:t>  </w:t>
      </w:r>
    </w:p>
    <w:p w14:paraId="173D12BF" w14:textId="77777777" w:rsidR="00376161" w:rsidRDefault="004B4C67" w:rsidP="004B4C67">
      <w:pPr>
        <w:rPr>
          <w:rFonts w:ascii="Arial Narrow" w:eastAsiaTheme="minorHAnsi" w:hAnsi="Arial Narrow" w:cs="Arial"/>
          <w:color w:val="414141"/>
        </w:rPr>
      </w:pPr>
      <w:r w:rsidRPr="004B4C67">
        <w:rPr>
          <w:rFonts w:ascii="Arial Narrow" w:eastAsiaTheme="minorHAnsi" w:hAnsi="Arial Narrow" w:cs="Arial"/>
          <w:color w:val="414141"/>
        </w:rPr>
        <w:t>S – 21, Okhla Ind. Area</w:t>
      </w:r>
      <w:r>
        <w:rPr>
          <w:rFonts w:ascii="Arial Narrow" w:eastAsiaTheme="minorHAnsi" w:hAnsi="Arial Narrow" w:cs="Arial"/>
          <w:color w:val="414141"/>
        </w:rPr>
        <w:t xml:space="preserve">, Phase </w:t>
      </w:r>
      <w:proofErr w:type="gramStart"/>
      <w:r>
        <w:rPr>
          <w:rFonts w:ascii="Arial Narrow" w:eastAsiaTheme="minorHAnsi" w:hAnsi="Arial Narrow" w:cs="Arial"/>
          <w:color w:val="414141"/>
        </w:rPr>
        <w:t>II,  New</w:t>
      </w:r>
      <w:proofErr w:type="gramEnd"/>
      <w:r>
        <w:rPr>
          <w:rFonts w:ascii="Arial Narrow" w:eastAsiaTheme="minorHAnsi" w:hAnsi="Arial Narrow" w:cs="Arial"/>
          <w:color w:val="414141"/>
        </w:rPr>
        <w:t xml:space="preserve"> Delhi </w:t>
      </w:r>
      <w:r w:rsidRPr="004B4C67">
        <w:rPr>
          <w:rFonts w:ascii="Arial Narrow" w:eastAsiaTheme="minorHAnsi" w:hAnsi="Arial Narrow" w:cs="Arial"/>
          <w:color w:val="414141"/>
        </w:rPr>
        <w:t>110020</w:t>
      </w:r>
    </w:p>
    <w:p w14:paraId="1D04E3AF" w14:textId="77777777" w:rsidR="004B4C67" w:rsidRPr="004B4C67" w:rsidRDefault="004B4C67" w:rsidP="004B4C67">
      <w:pPr>
        <w:rPr>
          <w:rFonts w:ascii="Arial Narrow" w:hAnsi="Arial Narrow" w:cs="Arial"/>
          <w:b/>
        </w:rPr>
      </w:pPr>
      <w:r w:rsidRPr="004B4C67">
        <w:rPr>
          <w:rFonts w:ascii="Arial Narrow" w:hAnsi="Arial Narrow" w:cs="Arial"/>
          <w:b/>
        </w:rPr>
        <w:t xml:space="preserve">Mobile: </w:t>
      </w:r>
      <w:r w:rsidRPr="004B4C67">
        <w:rPr>
          <w:rFonts w:ascii="Arial Narrow" w:hAnsi="Arial Narrow" w:cs="Arial"/>
        </w:rPr>
        <w:t>+91-9810613585</w:t>
      </w:r>
    </w:p>
    <w:p w14:paraId="5F9F7030" w14:textId="77777777" w:rsidR="004B4C67" w:rsidRPr="004B4C67" w:rsidRDefault="004B4C67" w:rsidP="004B4C67">
      <w:pPr>
        <w:rPr>
          <w:rFonts w:ascii="Arial Narrow" w:hAnsi="Arial Narrow" w:cs="Arial"/>
        </w:rPr>
      </w:pPr>
      <w:r w:rsidRPr="004B4C67">
        <w:rPr>
          <w:rFonts w:ascii="Arial Narrow" w:hAnsi="Arial Narrow" w:cs="Arial"/>
          <w:b/>
        </w:rPr>
        <w:t xml:space="preserve">E-mail: </w:t>
      </w:r>
      <w:hyperlink r:id="rId10" w:history="1">
        <w:r w:rsidRPr="004B4C67">
          <w:rPr>
            <w:rStyle w:val="Hyperlink"/>
            <w:rFonts w:ascii="Arial Narrow" w:hAnsi="Arial Narrow" w:cs="Arial"/>
            <w:u w:val="none"/>
          </w:rPr>
          <w:t>awards@irisretail.com</w:t>
        </w:r>
      </w:hyperlink>
      <w:r w:rsidRPr="004B4C67">
        <w:rPr>
          <w:rStyle w:val="Hyperlink"/>
          <w:rFonts w:ascii="Arial Narrow" w:hAnsi="Arial Narrow" w:cs="Arial"/>
          <w:u w:val="none"/>
        </w:rPr>
        <w:t xml:space="preserve">; </w:t>
      </w:r>
      <w:hyperlink r:id="rId11" w:history="1">
        <w:r w:rsidRPr="004B4C67">
          <w:rPr>
            <w:rStyle w:val="Hyperlink"/>
            <w:rFonts w:ascii="Arial Narrow" w:hAnsi="Arial Narrow" w:cs="Arial"/>
            <w:u w:val="none"/>
          </w:rPr>
          <w:t>ritesh@irisretail.com</w:t>
        </w:r>
      </w:hyperlink>
      <w:r w:rsidRPr="004B4C67">
        <w:rPr>
          <w:rFonts w:ascii="Arial Narrow" w:hAnsi="Arial Narrow" w:cs="Arial"/>
        </w:rPr>
        <w:t xml:space="preserve"> </w:t>
      </w:r>
    </w:p>
    <w:p w14:paraId="029FC373" w14:textId="77777777" w:rsidR="004B4C67" w:rsidRPr="004B4C67" w:rsidRDefault="006132B2" w:rsidP="004B4C67">
      <w:pPr>
        <w:widowControl w:val="0"/>
        <w:autoSpaceDE w:val="0"/>
        <w:autoSpaceDN w:val="0"/>
        <w:adjustRightInd w:val="0"/>
        <w:rPr>
          <w:rFonts w:ascii="Arial Narrow" w:eastAsiaTheme="minorHAnsi" w:hAnsi="Arial Narrow" w:cs="Century Gothic"/>
        </w:rPr>
      </w:pPr>
      <w:hyperlink r:id="rId12" w:history="1">
        <w:r w:rsidR="004B4C67" w:rsidRPr="004B4C67">
          <w:rPr>
            <w:rFonts w:ascii="Arial Narrow" w:eastAsiaTheme="minorHAnsi" w:hAnsi="Arial Narrow" w:cs="Arial"/>
            <w:color w:val="0C36A5"/>
          </w:rPr>
          <w:t>www.imagesshoppingcentreawards.com</w:t>
        </w:r>
      </w:hyperlink>
    </w:p>
    <w:p w14:paraId="4619B65E" w14:textId="77777777" w:rsidR="004B4C67" w:rsidRPr="004B4C67" w:rsidRDefault="004B4C67" w:rsidP="004B4C67">
      <w:pPr>
        <w:rPr>
          <w:rFonts w:ascii="Arial Narrow" w:hAnsi="Arial Narrow" w:cs="Arial"/>
          <w:bCs/>
        </w:rPr>
      </w:pPr>
    </w:p>
    <w:p w14:paraId="637618B4" w14:textId="77777777" w:rsidR="004D4E0C" w:rsidRPr="004B4C67" w:rsidRDefault="00376161" w:rsidP="00376161">
      <w:pPr>
        <w:jc w:val="center"/>
        <w:rPr>
          <w:rFonts w:ascii="Arial Narrow" w:hAnsi="Arial Narrow"/>
        </w:rPr>
      </w:pPr>
      <w:r w:rsidRPr="004B4C67">
        <w:rPr>
          <w:rStyle w:val="Strong"/>
          <w:rFonts w:ascii="Arial Narrow" w:hAnsi="Arial Narrow" w:cs="Arial"/>
          <w:u w:val="single"/>
        </w:rPr>
        <w:t>THANK YOU</w:t>
      </w:r>
    </w:p>
    <w:sectPr w:rsidR="004D4E0C" w:rsidRPr="004B4C67" w:rsidSect="004B4C67">
      <w:headerReference w:type="default" r:id="rId13"/>
      <w:footerReference w:type="default" r:id="rId14"/>
      <w:pgSz w:w="12240" w:h="15840"/>
      <w:pgMar w:top="180" w:right="540" w:bottom="360" w:left="108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041F9" w14:textId="77777777" w:rsidR="006132B2" w:rsidRDefault="006132B2" w:rsidP="00127AAB">
      <w:r>
        <w:separator/>
      </w:r>
    </w:p>
  </w:endnote>
  <w:endnote w:type="continuationSeparator" w:id="0">
    <w:p w14:paraId="4F65BA38" w14:textId="77777777" w:rsidR="006132B2" w:rsidRDefault="006132B2" w:rsidP="0012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80FD3" w14:textId="77777777" w:rsidR="00485732" w:rsidRDefault="00485732">
    <w:pPr>
      <w:pStyle w:val="Footer"/>
    </w:pPr>
  </w:p>
  <w:p w14:paraId="20E404AB" w14:textId="77777777" w:rsidR="00485732" w:rsidRDefault="00485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5403E" w14:textId="77777777" w:rsidR="006132B2" w:rsidRDefault="006132B2" w:rsidP="00127AAB">
      <w:r>
        <w:separator/>
      </w:r>
    </w:p>
  </w:footnote>
  <w:footnote w:type="continuationSeparator" w:id="0">
    <w:p w14:paraId="5C79B4F5" w14:textId="77777777" w:rsidR="006132B2" w:rsidRDefault="006132B2" w:rsidP="00127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1BC3B" w14:textId="77777777" w:rsidR="00485732" w:rsidRDefault="00485732" w:rsidP="0049513C">
    <w:pPr>
      <w:pStyle w:val="Header"/>
      <w:tabs>
        <w:tab w:val="clear" w:pos="9360"/>
        <w:tab w:val="left" w:pos="0"/>
        <w:tab w:val="right" w:pos="10080"/>
      </w:tabs>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000000C"/>
    <w:multiLevelType w:val="multilevel"/>
    <w:tmpl w:val="0000000C"/>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000000E"/>
    <w:multiLevelType w:val="multilevel"/>
    <w:tmpl w:val="0000000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0000010"/>
    <w:multiLevelType w:val="multilevel"/>
    <w:tmpl w:val="0000001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00000011"/>
    <w:multiLevelType w:val="multilevel"/>
    <w:tmpl w:val="0000001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AED44A4"/>
    <w:multiLevelType w:val="hybridMultilevel"/>
    <w:tmpl w:val="08562042"/>
    <w:lvl w:ilvl="0" w:tplc="0409000B">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 w15:restartNumberingAfterBreak="0">
    <w:nsid w:val="0E452E59"/>
    <w:multiLevelType w:val="hybridMultilevel"/>
    <w:tmpl w:val="721C0258"/>
    <w:lvl w:ilvl="0" w:tplc="5FDA8218">
      <w:start w:val="1"/>
      <w:numFmt w:val="decimal"/>
      <w:lvlText w:val="%1)"/>
      <w:lvlJc w:val="left"/>
      <w:pPr>
        <w:tabs>
          <w:tab w:val="num" w:pos="680"/>
        </w:tabs>
        <w:ind w:left="680" w:hanging="45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3359B9"/>
    <w:multiLevelType w:val="hybridMultilevel"/>
    <w:tmpl w:val="8F4A7730"/>
    <w:lvl w:ilvl="0" w:tplc="94EA7734">
      <w:start w:val="1"/>
      <w:numFmt w:val="bullet"/>
      <w:lvlText w:val="□"/>
      <w:lvlJc w:val="left"/>
      <w:pPr>
        <w:ind w:left="720" w:hanging="360"/>
      </w:pPr>
      <w:rPr>
        <w:rFonts w:ascii="Courier New" w:hAnsi="Courier New"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35F6866"/>
    <w:multiLevelType w:val="hybridMultilevel"/>
    <w:tmpl w:val="DFC63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AC3CDA"/>
    <w:multiLevelType w:val="hybridMultilevel"/>
    <w:tmpl w:val="8F2E697C"/>
    <w:styleLink w:val="ImportedStyle1"/>
    <w:lvl w:ilvl="0" w:tplc="1ED65C86">
      <w:start w:val="1"/>
      <w:numFmt w:val="bullet"/>
      <w:lvlText w:val="•"/>
      <w:lvlJc w:val="left"/>
      <w:pPr>
        <w:tabs>
          <w:tab w:val="num" w:pos="220"/>
          <w:tab w:val="left"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04A0D736">
      <w:start w:val="1"/>
      <w:numFmt w:val="bullet"/>
      <w:lvlText w:val="•"/>
      <w:lvlJc w:val="left"/>
      <w:pPr>
        <w:tabs>
          <w:tab w:val="left" w:pos="220"/>
          <w:tab w:val="left" w:pos="720"/>
          <w:tab w:val="num" w:pos="940"/>
        </w:tabs>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400BEBE">
      <w:start w:val="1"/>
      <w:numFmt w:val="bullet"/>
      <w:lvlText w:val="•"/>
      <w:lvlJc w:val="left"/>
      <w:pPr>
        <w:tabs>
          <w:tab w:val="left" w:pos="220"/>
          <w:tab w:val="left" w:pos="720"/>
          <w:tab w:val="num" w:pos="1660"/>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F66A0BDE">
      <w:start w:val="1"/>
      <w:numFmt w:val="bullet"/>
      <w:lvlText w:val="•"/>
      <w:lvlJc w:val="left"/>
      <w:pPr>
        <w:tabs>
          <w:tab w:val="left" w:pos="220"/>
          <w:tab w:val="left" w:pos="720"/>
          <w:tab w:val="num" w:pos="2380"/>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F226844">
      <w:start w:val="1"/>
      <w:numFmt w:val="bullet"/>
      <w:lvlText w:val="•"/>
      <w:lvlJc w:val="left"/>
      <w:pPr>
        <w:tabs>
          <w:tab w:val="left" w:pos="220"/>
          <w:tab w:val="left" w:pos="720"/>
          <w:tab w:val="num" w:pos="3100"/>
        </w:tabs>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A0E02AC">
      <w:start w:val="1"/>
      <w:numFmt w:val="bullet"/>
      <w:lvlText w:val="•"/>
      <w:lvlJc w:val="left"/>
      <w:pPr>
        <w:tabs>
          <w:tab w:val="left" w:pos="220"/>
          <w:tab w:val="left" w:pos="720"/>
          <w:tab w:val="num" w:pos="3820"/>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CDB05CD0">
      <w:start w:val="1"/>
      <w:numFmt w:val="bullet"/>
      <w:lvlText w:val="•"/>
      <w:lvlJc w:val="left"/>
      <w:pPr>
        <w:tabs>
          <w:tab w:val="left" w:pos="220"/>
          <w:tab w:val="left" w:pos="720"/>
          <w:tab w:val="num" w:pos="4540"/>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B50D31C">
      <w:start w:val="1"/>
      <w:numFmt w:val="bullet"/>
      <w:lvlText w:val="•"/>
      <w:lvlJc w:val="left"/>
      <w:pPr>
        <w:tabs>
          <w:tab w:val="left" w:pos="220"/>
          <w:tab w:val="left" w:pos="720"/>
          <w:tab w:val="num" w:pos="5260"/>
        </w:tabs>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BD2DF3C">
      <w:start w:val="1"/>
      <w:numFmt w:val="bullet"/>
      <w:lvlText w:val="•"/>
      <w:lvlJc w:val="left"/>
      <w:pPr>
        <w:tabs>
          <w:tab w:val="left" w:pos="220"/>
          <w:tab w:val="left" w:pos="720"/>
          <w:tab w:val="num" w:pos="5980"/>
        </w:tabs>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474C003A"/>
    <w:multiLevelType w:val="multilevel"/>
    <w:tmpl w:val="AF26D49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08301EC"/>
    <w:multiLevelType w:val="hybridMultilevel"/>
    <w:tmpl w:val="B40CCDB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7517DDF"/>
    <w:multiLevelType w:val="hybridMultilevel"/>
    <w:tmpl w:val="8F2E697C"/>
    <w:numStyleLink w:val="ImportedStyle1"/>
  </w:abstractNum>
  <w:abstractNum w:abstractNumId="14" w15:restartNumberingAfterBreak="0">
    <w:nsid w:val="6836226F"/>
    <w:multiLevelType w:val="hybridMultilevel"/>
    <w:tmpl w:val="E3444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972C25"/>
    <w:multiLevelType w:val="hybridMultilevel"/>
    <w:tmpl w:val="BB2AF1B6"/>
    <w:lvl w:ilvl="0" w:tplc="E94490DC">
      <w:numFmt w:val="bullet"/>
      <w:lvlText w:val="•"/>
      <w:lvlJc w:val="left"/>
      <w:pPr>
        <w:ind w:left="720" w:hanging="360"/>
      </w:pPr>
      <w:rPr>
        <w:rFonts w:ascii="Arial Narrow" w:eastAsia="Times New Roman" w:hAnsi="Arial Narrow" w:cs="Tahoma"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7E861FFB"/>
    <w:multiLevelType w:val="hybridMultilevel"/>
    <w:tmpl w:val="34DC22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9"/>
  </w:num>
  <w:num w:numId="4">
    <w:abstractNumId w:val="1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
  </w:num>
  <w:num w:numId="10">
    <w:abstractNumId w:val="0"/>
  </w:num>
  <w:num w:numId="11">
    <w:abstractNumId w:val="2"/>
  </w:num>
  <w:num w:numId="12">
    <w:abstractNumId w:val="5"/>
  </w:num>
  <w:num w:numId="13">
    <w:abstractNumId w:val="6"/>
  </w:num>
  <w:num w:numId="14">
    <w:abstractNumId w:val="11"/>
  </w:num>
  <w:num w:numId="15">
    <w:abstractNumId w:val="12"/>
  </w:num>
  <w:num w:numId="16">
    <w:abstractNumId w:val="8"/>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AB"/>
    <w:rsid w:val="000034BC"/>
    <w:rsid w:val="0001360E"/>
    <w:rsid w:val="00031165"/>
    <w:rsid w:val="00096DF9"/>
    <w:rsid w:val="000B5AFB"/>
    <w:rsid w:val="000F3FB4"/>
    <w:rsid w:val="000F775F"/>
    <w:rsid w:val="000F7E02"/>
    <w:rsid w:val="001026AB"/>
    <w:rsid w:val="00116EE5"/>
    <w:rsid w:val="00127AAB"/>
    <w:rsid w:val="00155D9F"/>
    <w:rsid w:val="001961FA"/>
    <w:rsid w:val="001A5FD1"/>
    <w:rsid w:val="001B1425"/>
    <w:rsid w:val="001B3C68"/>
    <w:rsid w:val="001E4A86"/>
    <w:rsid w:val="002007E9"/>
    <w:rsid w:val="002110B9"/>
    <w:rsid w:val="00235263"/>
    <w:rsid w:val="00254BC9"/>
    <w:rsid w:val="002732A3"/>
    <w:rsid w:val="00290247"/>
    <w:rsid w:val="00290475"/>
    <w:rsid w:val="002C127C"/>
    <w:rsid w:val="002C5162"/>
    <w:rsid w:val="002F2B13"/>
    <w:rsid w:val="00346F68"/>
    <w:rsid w:val="003523FF"/>
    <w:rsid w:val="00362185"/>
    <w:rsid w:val="00367EAD"/>
    <w:rsid w:val="00376161"/>
    <w:rsid w:val="00395B11"/>
    <w:rsid w:val="003B780C"/>
    <w:rsid w:val="003C4124"/>
    <w:rsid w:val="003E77CA"/>
    <w:rsid w:val="003F56D9"/>
    <w:rsid w:val="00406C91"/>
    <w:rsid w:val="00414656"/>
    <w:rsid w:val="0044063F"/>
    <w:rsid w:val="0047134C"/>
    <w:rsid w:val="00471927"/>
    <w:rsid w:val="00485732"/>
    <w:rsid w:val="0049226C"/>
    <w:rsid w:val="0049513C"/>
    <w:rsid w:val="004A04C6"/>
    <w:rsid w:val="004B4C67"/>
    <w:rsid w:val="004D1659"/>
    <w:rsid w:val="004D4E0C"/>
    <w:rsid w:val="004D5E5F"/>
    <w:rsid w:val="004D5F13"/>
    <w:rsid w:val="004E0E75"/>
    <w:rsid w:val="00526C91"/>
    <w:rsid w:val="00547800"/>
    <w:rsid w:val="005835C9"/>
    <w:rsid w:val="0058492F"/>
    <w:rsid w:val="00591A01"/>
    <w:rsid w:val="00595CAD"/>
    <w:rsid w:val="00596F15"/>
    <w:rsid w:val="00597C66"/>
    <w:rsid w:val="005E12F6"/>
    <w:rsid w:val="005F1B9E"/>
    <w:rsid w:val="006056C1"/>
    <w:rsid w:val="006132B2"/>
    <w:rsid w:val="00614227"/>
    <w:rsid w:val="00620813"/>
    <w:rsid w:val="00634F04"/>
    <w:rsid w:val="00642150"/>
    <w:rsid w:val="00661448"/>
    <w:rsid w:val="006800B9"/>
    <w:rsid w:val="006A763B"/>
    <w:rsid w:val="006B0133"/>
    <w:rsid w:val="006B187D"/>
    <w:rsid w:val="006D52E3"/>
    <w:rsid w:val="00704BEB"/>
    <w:rsid w:val="00722087"/>
    <w:rsid w:val="00727832"/>
    <w:rsid w:val="00736CA2"/>
    <w:rsid w:val="007418FB"/>
    <w:rsid w:val="00751F23"/>
    <w:rsid w:val="00772C30"/>
    <w:rsid w:val="007B165D"/>
    <w:rsid w:val="007B5EC6"/>
    <w:rsid w:val="008411EA"/>
    <w:rsid w:val="008B7828"/>
    <w:rsid w:val="008E1F24"/>
    <w:rsid w:val="008F5CA9"/>
    <w:rsid w:val="008F6A51"/>
    <w:rsid w:val="00904DF5"/>
    <w:rsid w:val="009275D1"/>
    <w:rsid w:val="00937E52"/>
    <w:rsid w:val="00940687"/>
    <w:rsid w:val="00965907"/>
    <w:rsid w:val="009E1FE1"/>
    <w:rsid w:val="009E200D"/>
    <w:rsid w:val="009E4112"/>
    <w:rsid w:val="00A32404"/>
    <w:rsid w:val="00A53048"/>
    <w:rsid w:val="00A5772E"/>
    <w:rsid w:val="00A704D5"/>
    <w:rsid w:val="00A723C0"/>
    <w:rsid w:val="00A93D84"/>
    <w:rsid w:val="00AD49AD"/>
    <w:rsid w:val="00AD53A4"/>
    <w:rsid w:val="00AD786D"/>
    <w:rsid w:val="00AF51DC"/>
    <w:rsid w:val="00AF680C"/>
    <w:rsid w:val="00B1401B"/>
    <w:rsid w:val="00B368F3"/>
    <w:rsid w:val="00B370FC"/>
    <w:rsid w:val="00BC5A55"/>
    <w:rsid w:val="00BD48D3"/>
    <w:rsid w:val="00BE008F"/>
    <w:rsid w:val="00C37F63"/>
    <w:rsid w:val="00C477CE"/>
    <w:rsid w:val="00C80B31"/>
    <w:rsid w:val="00C83EB1"/>
    <w:rsid w:val="00CA7401"/>
    <w:rsid w:val="00CC0941"/>
    <w:rsid w:val="00CF0ED2"/>
    <w:rsid w:val="00D00FFA"/>
    <w:rsid w:val="00D02FD8"/>
    <w:rsid w:val="00D11293"/>
    <w:rsid w:val="00D22D69"/>
    <w:rsid w:val="00D25619"/>
    <w:rsid w:val="00D273AE"/>
    <w:rsid w:val="00D3156C"/>
    <w:rsid w:val="00D357DB"/>
    <w:rsid w:val="00D35C73"/>
    <w:rsid w:val="00DA3C93"/>
    <w:rsid w:val="00DC0B99"/>
    <w:rsid w:val="00DF79E6"/>
    <w:rsid w:val="00E02B3F"/>
    <w:rsid w:val="00E11433"/>
    <w:rsid w:val="00E128D9"/>
    <w:rsid w:val="00E33EDD"/>
    <w:rsid w:val="00E941CB"/>
    <w:rsid w:val="00E95EBE"/>
    <w:rsid w:val="00E964CF"/>
    <w:rsid w:val="00EB309C"/>
    <w:rsid w:val="00F05095"/>
    <w:rsid w:val="00F07293"/>
    <w:rsid w:val="00F2005F"/>
    <w:rsid w:val="00F230D0"/>
    <w:rsid w:val="00F23FD0"/>
    <w:rsid w:val="00F27F7F"/>
    <w:rsid w:val="00F41A77"/>
    <w:rsid w:val="00F43C82"/>
    <w:rsid w:val="00F771F5"/>
    <w:rsid w:val="00F831B4"/>
    <w:rsid w:val="00F84C55"/>
    <w:rsid w:val="00F914D9"/>
    <w:rsid w:val="00FC0321"/>
    <w:rsid w:val="00FE0C38"/>
    <w:rsid w:val="00FE60DC"/>
    <w:rsid w:val="00FE7C9B"/>
  </w:rsids>
  <m:mathPr>
    <m:mathFont m:val="Cambria Math"/>
    <m:brkBin m:val="before"/>
    <m:brkBinSub m:val="--"/>
    <m:smallFrac m:val="0"/>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1D9B72"/>
  <w15:docId w15:val="{C8653777-9F6A-474A-A3EA-E89B69B5E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0C"/>
    <w:pPr>
      <w:spacing w:after="0" w:line="240" w:lineRule="auto"/>
    </w:pPr>
    <w:rPr>
      <w:rFonts w:ascii="Tahoma" w:eastAsia="Times New Roman" w:hAnsi="Tahoma" w:cs="Tahom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AAB"/>
    <w:rPr>
      <w:sz w:val="16"/>
      <w:szCs w:val="16"/>
    </w:rPr>
  </w:style>
  <w:style w:type="character" w:customStyle="1" w:styleId="BalloonTextChar">
    <w:name w:val="Balloon Text Char"/>
    <w:basedOn w:val="DefaultParagraphFont"/>
    <w:link w:val="BalloonText"/>
    <w:uiPriority w:val="99"/>
    <w:semiHidden/>
    <w:rsid w:val="00127AAB"/>
    <w:rPr>
      <w:rFonts w:ascii="Tahoma" w:hAnsi="Tahoma" w:cs="Tahoma"/>
      <w:sz w:val="16"/>
      <w:szCs w:val="16"/>
    </w:rPr>
  </w:style>
  <w:style w:type="paragraph" w:styleId="Header">
    <w:name w:val="header"/>
    <w:basedOn w:val="Normal"/>
    <w:link w:val="HeaderChar"/>
    <w:uiPriority w:val="99"/>
    <w:unhideWhenUsed/>
    <w:rsid w:val="00127AAB"/>
    <w:pPr>
      <w:tabs>
        <w:tab w:val="center" w:pos="4680"/>
        <w:tab w:val="right" w:pos="9360"/>
      </w:tabs>
    </w:pPr>
  </w:style>
  <w:style w:type="character" w:customStyle="1" w:styleId="HeaderChar">
    <w:name w:val="Header Char"/>
    <w:basedOn w:val="DefaultParagraphFont"/>
    <w:link w:val="Header"/>
    <w:uiPriority w:val="99"/>
    <w:rsid w:val="00127AAB"/>
  </w:style>
  <w:style w:type="paragraph" w:styleId="Footer">
    <w:name w:val="footer"/>
    <w:basedOn w:val="Normal"/>
    <w:link w:val="FooterChar"/>
    <w:uiPriority w:val="99"/>
    <w:unhideWhenUsed/>
    <w:rsid w:val="00127AAB"/>
    <w:pPr>
      <w:tabs>
        <w:tab w:val="center" w:pos="4680"/>
        <w:tab w:val="right" w:pos="9360"/>
      </w:tabs>
    </w:pPr>
  </w:style>
  <w:style w:type="character" w:customStyle="1" w:styleId="FooterChar">
    <w:name w:val="Footer Char"/>
    <w:basedOn w:val="DefaultParagraphFont"/>
    <w:link w:val="Footer"/>
    <w:uiPriority w:val="99"/>
    <w:rsid w:val="00127AAB"/>
  </w:style>
  <w:style w:type="character" w:styleId="Strong">
    <w:name w:val="Strong"/>
    <w:basedOn w:val="DefaultParagraphFont"/>
    <w:uiPriority w:val="22"/>
    <w:qFormat/>
    <w:rsid w:val="004D4E0C"/>
    <w:rPr>
      <w:b/>
      <w:bCs/>
    </w:rPr>
  </w:style>
  <w:style w:type="character" w:styleId="Hyperlink">
    <w:name w:val="Hyperlink"/>
    <w:basedOn w:val="DefaultParagraphFont"/>
    <w:rsid w:val="004D4E0C"/>
    <w:rPr>
      <w:color w:val="0000FF"/>
      <w:u w:val="single"/>
    </w:rPr>
  </w:style>
  <w:style w:type="paragraph" w:styleId="ListParagraph">
    <w:name w:val="List Paragraph"/>
    <w:basedOn w:val="Normal"/>
    <w:qFormat/>
    <w:rsid w:val="004D4E0C"/>
    <w:pPr>
      <w:spacing w:after="200"/>
      <w:ind w:left="720"/>
    </w:pPr>
    <w:rPr>
      <w:rFonts w:ascii="Calibri" w:eastAsia="Calibri" w:hAnsi="Calibri" w:cs="Times New Roman"/>
      <w:sz w:val="22"/>
    </w:rPr>
  </w:style>
  <w:style w:type="paragraph" w:customStyle="1" w:styleId="ColorfulList-Accent11">
    <w:name w:val="Colorful List - Accent 11"/>
    <w:basedOn w:val="Normal"/>
    <w:qFormat/>
    <w:rsid w:val="00406C91"/>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BE008F"/>
    <w:pPr>
      <w:spacing w:before="100" w:beforeAutospacing="1" w:after="100" w:afterAutospacing="1"/>
    </w:pPr>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9226C"/>
    <w:rPr>
      <w:color w:val="605E5C"/>
      <w:shd w:val="clear" w:color="auto" w:fill="E1DFDD"/>
    </w:rPr>
  </w:style>
  <w:style w:type="table" w:styleId="TableGrid">
    <w:name w:val="Table Grid"/>
    <w:basedOn w:val="TableNormal"/>
    <w:uiPriority w:val="59"/>
    <w:rsid w:val="00376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D786D"/>
    <w:pPr>
      <w:pBdr>
        <w:top w:val="nil"/>
        <w:left w:val="nil"/>
        <w:bottom w:val="nil"/>
        <w:right w:val="nil"/>
        <w:between w:val="nil"/>
        <w:bar w:val="nil"/>
      </w:pBdr>
      <w:spacing w:after="0" w:line="240" w:lineRule="auto"/>
    </w:pPr>
    <w:rPr>
      <w:rFonts w:ascii="Trebuchet MS" w:eastAsia="Arial Unicode MS" w:hAnsi="Trebuchet MS" w:cs="Arial Unicode MS"/>
      <w:color w:val="000000"/>
      <w:sz w:val="24"/>
      <w:szCs w:val="24"/>
      <w:u w:color="000000"/>
      <w:bdr w:val="nil"/>
      <w14:textOutline w14:w="0" w14:cap="flat" w14:cmpd="sng" w14:algn="ctr">
        <w14:noFill/>
        <w14:prstDash w14:val="solid"/>
        <w14:bevel/>
      </w14:textOutline>
    </w:rPr>
  </w:style>
  <w:style w:type="numbering" w:customStyle="1" w:styleId="ImportedStyle1">
    <w:name w:val="Imported Style 1"/>
    <w:rsid w:val="00DA3C93"/>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72595">
      <w:bodyDiv w:val="1"/>
      <w:marLeft w:val="0"/>
      <w:marRight w:val="0"/>
      <w:marTop w:val="0"/>
      <w:marBottom w:val="0"/>
      <w:divBdr>
        <w:top w:val="none" w:sz="0" w:space="0" w:color="auto"/>
        <w:left w:val="none" w:sz="0" w:space="0" w:color="auto"/>
        <w:bottom w:val="none" w:sz="0" w:space="0" w:color="auto"/>
        <w:right w:val="none" w:sz="0" w:space="0" w:color="auto"/>
      </w:divBdr>
    </w:div>
    <w:div w:id="281033982">
      <w:bodyDiv w:val="1"/>
      <w:marLeft w:val="0"/>
      <w:marRight w:val="0"/>
      <w:marTop w:val="0"/>
      <w:marBottom w:val="0"/>
      <w:divBdr>
        <w:top w:val="none" w:sz="0" w:space="0" w:color="auto"/>
        <w:left w:val="none" w:sz="0" w:space="0" w:color="auto"/>
        <w:bottom w:val="none" w:sz="0" w:space="0" w:color="auto"/>
        <w:right w:val="none" w:sz="0" w:space="0" w:color="auto"/>
      </w:divBdr>
    </w:div>
    <w:div w:id="486477529">
      <w:bodyDiv w:val="1"/>
      <w:marLeft w:val="0"/>
      <w:marRight w:val="0"/>
      <w:marTop w:val="0"/>
      <w:marBottom w:val="0"/>
      <w:divBdr>
        <w:top w:val="none" w:sz="0" w:space="0" w:color="auto"/>
        <w:left w:val="none" w:sz="0" w:space="0" w:color="auto"/>
        <w:bottom w:val="none" w:sz="0" w:space="0" w:color="auto"/>
        <w:right w:val="none" w:sz="0" w:space="0" w:color="auto"/>
      </w:divBdr>
    </w:div>
    <w:div w:id="1019694915">
      <w:bodyDiv w:val="1"/>
      <w:marLeft w:val="0"/>
      <w:marRight w:val="0"/>
      <w:marTop w:val="0"/>
      <w:marBottom w:val="0"/>
      <w:divBdr>
        <w:top w:val="none" w:sz="0" w:space="0" w:color="auto"/>
        <w:left w:val="none" w:sz="0" w:space="0" w:color="auto"/>
        <w:bottom w:val="none" w:sz="0" w:space="0" w:color="auto"/>
        <w:right w:val="none" w:sz="0" w:space="0" w:color="auto"/>
      </w:divBdr>
    </w:div>
    <w:div w:id="1069233636">
      <w:bodyDiv w:val="1"/>
      <w:marLeft w:val="0"/>
      <w:marRight w:val="0"/>
      <w:marTop w:val="0"/>
      <w:marBottom w:val="0"/>
      <w:divBdr>
        <w:top w:val="none" w:sz="0" w:space="0" w:color="auto"/>
        <w:left w:val="none" w:sz="0" w:space="0" w:color="auto"/>
        <w:bottom w:val="none" w:sz="0" w:space="0" w:color="auto"/>
        <w:right w:val="none" w:sz="0" w:space="0" w:color="auto"/>
      </w:divBdr>
    </w:div>
    <w:div w:id="1434008529">
      <w:bodyDiv w:val="1"/>
      <w:marLeft w:val="0"/>
      <w:marRight w:val="0"/>
      <w:marTop w:val="0"/>
      <w:marBottom w:val="0"/>
      <w:divBdr>
        <w:top w:val="none" w:sz="0" w:space="0" w:color="auto"/>
        <w:left w:val="none" w:sz="0" w:space="0" w:color="auto"/>
        <w:bottom w:val="none" w:sz="0" w:space="0" w:color="auto"/>
        <w:right w:val="none" w:sz="0" w:space="0" w:color="auto"/>
      </w:divBdr>
    </w:div>
    <w:div w:id="1918906350">
      <w:bodyDiv w:val="1"/>
      <w:marLeft w:val="0"/>
      <w:marRight w:val="0"/>
      <w:marTop w:val="0"/>
      <w:marBottom w:val="0"/>
      <w:divBdr>
        <w:top w:val="none" w:sz="0" w:space="0" w:color="auto"/>
        <w:left w:val="none" w:sz="0" w:space="0" w:color="auto"/>
        <w:bottom w:val="none" w:sz="0" w:space="0" w:color="auto"/>
        <w:right w:val="none" w:sz="0" w:space="0" w:color="auto"/>
      </w:divBdr>
    </w:div>
    <w:div w:id="201263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esh@irisretail.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magesshoppingcentreaward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itesh@irisret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wards@irisretail.com" TargetMode="External"/><Relationship Id="rId4" Type="http://schemas.openxmlformats.org/officeDocument/2006/relationships/webSettings" Target="webSettings.xml"/><Relationship Id="rId9" Type="http://schemas.openxmlformats.org/officeDocument/2006/relationships/hyperlink" Target="http://wetransfe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dc:creator>
  <cp:lastModifiedBy>Ritesh Pandey</cp:lastModifiedBy>
  <cp:revision>10</cp:revision>
  <dcterms:created xsi:type="dcterms:W3CDTF">2020-03-17T07:32:00Z</dcterms:created>
  <dcterms:modified xsi:type="dcterms:W3CDTF">2020-03-17T09:01:00Z</dcterms:modified>
</cp:coreProperties>
</file>