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8C20" w14:textId="77777777" w:rsidR="00376161" w:rsidRDefault="00485732" w:rsidP="00485732">
      <w:pPr>
        <w:pStyle w:val="ColorfulList-Accent11"/>
        <w:ind w:left="0"/>
        <w:jc w:val="center"/>
        <w:rPr>
          <w:rFonts w:ascii="Arial Narrow" w:hAnsi="Arial Narrow" w:cs="Arial"/>
          <w:b/>
          <w:sz w:val="28"/>
          <w:szCs w:val="28"/>
          <w:u w:val="single"/>
        </w:rPr>
      </w:pPr>
      <w:r>
        <w:rPr>
          <w:noProof/>
        </w:rPr>
        <w:drawing>
          <wp:anchor distT="0" distB="0" distL="114300" distR="114300" simplePos="0" relativeHeight="251658240" behindDoc="0" locked="0" layoutInCell="1" allowOverlap="1" wp14:anchorId="449E9917" wp14:editId="1363F02F">
            <wp:simplePos x="0" y="0"/>
            <wp:positionH relativeFrom="column">
              <wp:posOffset>2540000</wp:posOffset>
            </wp:positionH>
            <wp:positionV relativeFrom="paragraph">
              <wp:posOffset>0</wp:posOffset>
            </wp:positionV>
            <wp:extent cx="1066800" cy="1859280"/>
            <wp:effectExtent l="0" t="0" r="0" b="0"/>
            <wp:wrapThrough wrapText="bothSides">
              <wp:wrapPolygon edited="0">
                <wp:start x="0" y="0"/>
                <wp:lineTo x="0" y="21246"/>
                <wp:lineTo x="21086" y="21246"/>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680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C9A0B" w14:textId="77777777" w:rsidR="00485732" w:rsidRDefault="00485732" w:rsidP="00485732">
      <w:pPr>
        <w:pStyle w:val="ColorfulList-Accent11"/>
        <w:ind w:left="0"/>
        <w:jc w:val="center"/>
        <w:rPr>
          <w:rFonts w:ascii="Arial Narrow" w:hAnsi="Arial Narrow" w:cs="Arial"/>
          <w:b/>
          <w:sz w:val="28"/>
          <w:szCs w:val="28"/>
          <w:u w:val="single"/>
        </w:rPr>
      </w:pPr>
    </w:p>
    <w:p w14:paraId="3F0E597C" w14:textId="77777777" w:rsidR="00485732" w:rsidRDefault="00485732" w:rsidP="00485732">
      <w:pPr>
        <w:pStyle w:val="ColorfulList-Accent11"/>
        <w:ind w:left="0"/>
        <w:jc w:val="center"/>
        <w:rPr>
          <w:rFonts w:ascii="Arial Narrow" w:hAnsi="Arial Narrow" w:cs="Arial"/>
          <w:b/>
          <w:sz w:val="28"/>
          <w:szCs w:val="28"/>
          <w:u w:val="single"/>
        </w:rPr>
      </w:pPr>
    </w:p>
    <w:p w14:paraId="248BBA72" w14:textId="77777777" w:rsidR="00485732" w:rsidRDefault="00485732" w:rsidP="00485732">
      <w:pPr>
        <w:pStyle w:val="ColorfulList-Accent11"/>
        <w:ind w:left="0"/>
        <w:jc w:val="center"/>
        <w:rPr>
          <w:rFonts w:ascii="Arial Narrow" w:hAnsi="Arial Narrow" w:cs="Arial"/>
          <w:b/>
          <w:sz w:val="28"/>
          <w:szCs w:val="28"/>
          <w:u w:val="single"/>
        </w:rPr>
      </w:pPr>
    </w:p>
    <w:p w14:paraId="1F7C7D6F" w14:textId="77777777" w:rsidR="00485732" w:rsidRDefault="00485732" w:rsidP="00485732">
      <w:pPr>
        <w:pStyle w:val="ColorfulList-Accent11"/>
        <w:ind w:left="0"/>
        <w:jc w:val="center"/>
        <w:rPr>
          <w:rFonts w:ascii="Arial Narrow" w:hAnsi="Arial Narrow" w:cs="Arial"/>
          <w:b/>
          <w:sz w:val="28"/>
          <w:szCs w:val="28"/>
          <w:u w:val="single"/>
        </w:rPr>
      </w:pPr>
    </w:p>
    <w:p w14:paraId="05E4D2E2" w14:textId="77777777" w:rsidR="00485732" w:rsidRDefault="00485732" w:rsidP="00485732">
      <w:pPr>
        <w:pStyle w:val="ColorfulList-Accent11"/>
        <w:ind w:left="0"/>
        <w:jc w:val="center"/>
        <w:rPr>
          <w:rFonts w:ascii="Arial Narrow" w:hAnsi="Arial Narrow" w:cs="Arial"/>
          <w:b/>
          <w:sz w:val="28"/>
          <w:szCs w:val="28"/>
          <w:u w:val="single"/>
        </w:rPr>
      </w:pPr>
    </w:p>
    <w:p w14:paraId="367AED7C" w14:textId="77777777" w:rsidR="00485732" w:rsidRDefault="00485732" w:rsidP="00485732">
      <w:pPr>
        <w:pStyle w:val="ColorfulList-Accent11"/>
        <w:ind w:left="0"/>
        <w:jc w:val="center"/>
        <w:rPr>
          <w:rFonts w:ascii="Arial Narrow" w:hAnsi="Arial Narrow" w:cs="Arial"/>
          <w:b/>
          <w:sz w:val="28"/>
          <w:szCs w:val="28"/>
          <w:u w:val="single"/>
        </w:rPr>
      </w:pPr>
    </w:p>
    <w:p w14:paraId="24F58F88" w14:textId="77777777" w:rsidR="00485732" w:rsidRDefault="00485732" w:rsidP="00485732">
      <w:pPr>
        <w:pStyle w:val="ColorfulList-Accent11"/>
        <w:ind w:left="0"/>
        <w:jc w:val="center"/>
        <w:rPr>
          <w:rFonts w:ascii="Arial Narrow" w:hAnsi="Arial Narrow" w:cs="Arial"/>
          <w:b/>
          <w:sz w:val="28"/>
          <w:szCs w:val="28"/>
          <w:u w:val="single"/>
        </w:rPr>
      </w:pPr>
    </w:p>
    <w:p w14:paraId="7B9013F1" w14:textId="77777777" w:rsidR="00485732" w:rsidRDefault="00485732" w:rsidP="00485732">
      <w:pPr>
        <w:pStyle w:val="ColorfulList-Accent11"/>
        <w:ind w:left="0"/>
        <w:jc w:val="center"/>
        <w:rPr>
          <w:rFonts w:ascii="Arial Narrow" w:hAnsi="Arial Narrow" w:cs="Arial"/>
          <w:b/>
          <w:sz w:val="28"/>
          <w:szCs w:val="28"/>
          <w:u w:val="single"/>
        </w:rPr>
      </w:pPr>
    </w:p>
    <w:p w14:paraId="615A05F3" w14:textId="77777777" w:rsidR="00485732" w:rsidRPr="004B4C67" w:rsidRDefault="00485732" w:rsidP="00485732">
      <w:pPr>
        <w:pStyle w:val="ColorfulList-Accent11"/>
        <w:ind w:left="0"/>
        <w:jc w:val="center"/>
        <w:rPr>
          <w:rFonts w:ascii="Arial Narrow" w:hAnsi="Arial Narrow" w:cs="Arial"/>
          <w:b/>
          <w:sz w:val="24"/>
          <w:szCs w:val="24"/>
          <w:u w:val="single"/>
        </w:rPr>
      </w:pPr>
      <w:r w:rsidRPr="004B4C67">
        <w:rPr>
          <w:rFonts w:ascii="Arial Narrow" w:hAnsi="Arial Narrow" w:cs="Arial"/>
          <w:b/>
          <w:sz w:val="24"/>
          <w:szCs w:val="24"/>
          <w:u w:val="single"/>
        </w:rPr>
        <w:t>IMAGES SHOPPING CENTRE AWARDS (ISCA 20)</w:t>
      </w:r>
    </w:p>
    <w:p w14:paraId="55A32FCA" w14:textId="77777777" w:rsidR="00485732" w:rsidRPr="004B4C67" w:rsidRDefault="00485732" w:rsidP="00485732">
      <w:pPr>
        <w:pStyle w:val="ColorfulList-Accent11"/>
        <w:ind w:left="0"/>
        <w:jc w:val="center"/>
        <w:rPr>
          <w:rFonts w:ascii="Arial Narrow" w:hAnsi="Arial Narrow" w:cs="Arial"/>
          <w:b/>
          <w:sz w:val="24"/>
          <w:szCs w:val="24"/>
          <w:u w:val="single"/>
        </w:rPr>
      </w:pPr>
    </w:p>
    <w:p w14:paraId="706D4387" w14:textId="77777777" w:rsidR="00485732" w:rsidRPr="004B4C67" w:rsidRDefault="00485732"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rPr>
        <w:t>NOMINATION FORM</w:t>
      </w:r>
    </w:p>
    <w:p w14:paraId="2AC48882" w14:textId="76C3AB7C" w:rsidR="00904DF5" w:rsidRDefault="008F5CA9" w:rsidP="00485732">
      <w:pPr>
        <w:pStyle w:val="ColorfulList-Accent11"/>
        <w:ind w:left="0"/>
        <w:jc w:val="center"/>
        <w:rPr>
          <w:rFonts w:ascii="Arial Narrow" w:hAnsi="Arial Narrow" w:cs="Arial"/>
          <w:b/>
          <w:sz w:val="24"/>
          <w:szCs w:val="24"/>
          <w:u w:val="single"/>
        </w:rPr>
      </w:pPr>
      <w:r w:rsidRPr="004B4C67">
        <w:rPr>
          <w:rFonts w:ascii="Arial Narrow" w:hAnsi="Arial Narrow" w:cs="Arial"/>
          <w:b/>
          <w:sz w:val="24"/>
          <w:szCs w:val="24"/>
          <w:u w:val="single"/>
        </w:rPr>
        <w:t xml:space="preserve">IMAGES MOST ADMIRED </w:t>
      </w:r>
      <w:r w:rsidR="00BD570D">
        <w:rPr>
          <w:rFonts w:ascii="Arial Narrow" w:hAnsi="Arial Narrow" w:cs="Arial"/>
          <w:b/>
          <w:sz w:val="24"/>
          <w:szCs w:val="24"/>
          <w:u w:val="single"/>
        </w:rPr>
        <w:t>LAUNCH</w:t>
      </w:r>
      <w:r w:rsidRPr="004B4C67">
        <w:rPr>
          <w:rFonts w:ascii="Arial Narrow" w:hAnsi="Arial Narrow" w:cs="Arial"/>
          <w:b/>
          <w:sz w:val="24"/>
          <w:szCs w:val="24"/>
          <w:u w:val="single"/>
        </w:rPr>
        <w:t xml:space="preserve"> OF THE YEAR</w:t>
      </w:r>
      <w:r w:rsidR="00BD570D">
        <w:rPr>
          <w:rFonts w:ascii="Arial Narrow" w:hAnsi="Arial Narrow" w:cs="Arial"/>
          <w:b/>
          <w:sz w:val="24"/>
          <w:szCs w:val="24"/>
          <w:u w:val="single"/>
        </w:rPr>
        <w:t xml:space="preserve"> (North/East/ West/ South)</w:t>
      </w:r>
    </w:p>
    <w:p w14:paraId="4B9698AD" w14:textId="6C07D3B7" w:rsidR="00BD570D" w:rsidRPr="004B4C67" w:rsidRDefault="00BD570D" w:rsidP="00485732">
      <w:pPr>
        <w:pStyle w:val="ColorfulList-Accent11"/>
        <w:ind w:left="0"/>
        <w:jc w:val="center"/>
        <w:rPr>
          <w:rFonts w:ascii="Arial Narrow" w:hAnsi="Arial Narrow" w:cs="Arial"/>
          <w:b/>
          <w:sz w:val="24"/>
          <w:szCs w:val="24"/>
        </w:rPr>
      </w:pPr>
      <w:r>
        <w:rPr>
          <w:rFonts w:ascii="Arial Narrow" w:hAnsi="Arial Narrow" w:cs="Arial"/>
          <w:b/>
          <w:sz w:val="24"/>
          <w:szCs w:val="24"/>
          <w:u w:val="single"/>
        </w:rPr>
        <w:t xml:space="preserve">(Metro &amp; </w:t>
      </w:r>
      <w:proofErr w:type="gramStart"/>
      <w:r>
        <w:rPr>
          <w:rFonts w:ascii="Arial Narrow" w:hAnsi="Arial Narrow" w:cs="Arial"/>
          <w:b/>
          <w:sz w:val="24"/>
          <w:szCs w:val="24"/>
          <w:u w:val="single"/>
        </w:rPr>
        <w:t>Non Metro</w:t>
      </w:r>
      <w:proofErr w:type="gramEnd"/>
      <w:r>
        <w:rPr>
          <w:rFonts w:ascii="Arial Narrow" w:hAnsi="Arial Narrow" w:cs="Arial"/>
          <w:b/>
          <w:sz w:val="24"/>
          <w:szCs w:val="24"/>
          <w:u w:val="single"/>
        </w:rPr>
        <w:t>)</w:t>
      </w:r>
      <w:bookmarkStart w:id="0" w:name="_GoBack"/>
      <w:bookmarkEnd w:id="0"/>
    </w:p>
    <w:p w14:paraId="6265FD6C" w14:textId="3176BB03" w:rsidR="00F914D9" w:rsidRPr="00BD570D" w:rsidRDefault="000F7E02" w:rsidP="00BD570D">
      <w:pPr>
        <w:jc w:val="both"/>
        <w:rPr>
          <w:rFonts w:ascii="Arial Narrow" w:hAnsi="Arial Narrow" w:cs="Arial"/>
          <w:sz w:val="18"/>
          <w:szCs w:val="18"/>
        </w:rPr>
      </w:pPr>
      <w:r w:rsidRPr="004B4C67">
        <w:rPr>
          <w:rFonts w:ascii="Arial Narrow" w:hAnsi="Arial Narrow" w:cs="Arial"/>
          <w:b/>
          <w:sz w:val="22"/>
          <w:szCs w:val="22"/>
          <w:u w:val="single"/>
        </w:rPr>
        <w:t>ELIGIBILITY</w:t>
      </w:r>
      <w:r w:rsidRPr="004B4C67">
        <w:rPr>
          <w:rFonts w:ascii="Arial Narrow" w:hAnsi="Arial Narrow" w:cs="Arial"/>
          <w:sz w:val="22"/>
          <w:szCs w:val="22"/>
          <w:u w:val="single"/>
        </w:rPr>
        <w:t>:</w:t>
      </w:r>
      <w:r w:rsidR="00D11293" w:rsidRPr="004B4C67">
        <w:rPr>
          <w:rFonts w:ascii="Arial Narrow" w:hAnsi="Arial Narrow" w:cs="Arial"/>
          <w:sz w:val="22"/>
          <w:szCs w:val="22"/>
        </w:rPr>
        <w:t xml:space="preserve"> </w:t>
      </w:r>
      <w:r w:rsidR="00BD570D" w:rsidRPr="00BD570D">
        <w:rPr>
          <w:rFonts w:ascii="Arial Narrow" w:hAnsi="Arial Narrow" w:cs="Arial"/>
          <w:sz w:val="22"/>
          <w:szCs w:val="22"/>
        </w:rPr>
        <w:t>The Shopping Centre launched during the period January 2019 to March 2020</w:t>
      </w:r>
    </w:p>
    <w:p w14:paraId="111BE35D" w14:textId="77777777" w:rsidR="00BD570D" w:rsidRDefault="00BD570D" w:rsidP="00485732">
      <w:pPr>
        <w:jc w:val="both"/>
        <w:rPr>
          <w:rFonts w:ascii="Arial Narrow" w:hAnsi="Arial Narrow" w:cs="Arial"/>
          <w:b/>
          <w:sz w:val="22"/>
          <w:szCs w:val="22"/>
          <w:u w:val="single"/>
        </w:rPr>
      </w:pPr>
    </w:p>
    <w:p w14:paraId="7DB7FE5C" w14:textId="2DFD947B" w:rsidR="00596F15" w:rsidRPr="004B4C67" w:rsidRDefault="00595CAD" w:rsidP="00485732">
      <w:pPr>
        <w:jc w:val="both"/>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BD570D">
        <w:rPr>
          <w:rFonts w:ascii="Arial Narrow" w:hAnsi="Arial Narrow" w:cs="Arial"/>
          <w:sz w:val="22"/>
          <w:szCs w:val="22"/>
        </w:rPr>
        <w:t>January</w:t>
      </w:r>
      <w:r w:rsidR="0044063F" w:rsidRPr="004B4C67">
        <w:rPr>
          <w:rFonts w:ascii="Arial Narrow" w:hAnsi="Arial Narrow" w:cs="Arial"/>
          <w:sz w:val="22"/>
          <w:szCs w:val="22"/>
        </w:rPr>
        <w:t xml:space="preserve"> 2019</w:t>
      </w:r>
      <w:r w:rsidR="00BD570D">
        <w:rPr>
          <w:rFonts w:ascii="Arial Narrow" w:hAnsi="Arial Narrow" w:cs="Arial"/>
          <w:sz w:val="22"/>
          <w:szCs w:val="22"/>
        </w:rPr>
        <w:t xml:space="preserve"> </w:t>
      </w:r>
      <w:r w:rsidR="0044063F" w:rsidRPr="004B4C67">
        <w:rPr>
          <w:rFonts w:ascii="Arial Narrow" w:hAnsi="Arial Narrow" w:cs="Arial"/>
          <w:sz w:val="22"/>
          <w:szCs w:val="22"/>
        </w:rPr>
        <w:t>-</w:t>
      </w:r>
      <w:r w:rsidR="00BD570D">
        <w:rPr>
          <w:rFonts w:ascii="Arial Narrow" w:hAnsi="Arial Narrow" w:cs="Arial"/>
          <w:sz w:val="22"/>
          <w:szCs w:val="22"/>
        </w:rPr>
        <w:t xml:space="preserve"> </w:t>
      </w:r>
      <w:r w:rsidR="0044063F" w:rsidRPr="004B4C67">
        <w:rPr>
          <w:rFonts w:ascii="Arial Narrow" w:hAnsi="Arial Narrow" w:cs="Arial"/>
          <w:sz w:val="22"/>
          <w:szCs w:val="22"/>
        </w:rPr>
        <w:t>March 2020</w:t>
      </w:r>
    </w:p>
    <w:p w14:paraId="16A5FF5E" w14:textId="77777777" w:rsidR="00485732" w:rsidRPr="004B4C67" w:rsidRDefault="00485732" w:rsidP="00376161">
      <w:pPr>
        <w:rPr>
          <w:rFonts w:ascii="Arial Narrow" w:hAnsi="Arial Narrow" w:cs="Arial"/>
          <w:b/>
          <w:bCs/>
          <w:sz w:val="22"/>
          <w:szCs w:val="22"/>
          <w:u w:val="single"/>
        </w:rPr>
      </w:pPr>
    </w:p>
    <w:p w14:paraId="79427B02" w14:textId="77777777" w:rsidR="00376161" w:rsidRPr="004B4C67"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p>
    <w:p w14:paraId="0675EEF8" w14:textId="77777777" w:rsidR="00376161" w:rsidRPr="004B4C67" w:rsidRDefault="00376161" w:rsidP="00376161">
      <w:pPr>
        <w:rPr>
          <w:rFonts w:ascii="Arial Narrow" w:hAnsi="Arial Narrow" w:cs="Arial"/>
          <w:sz w:val="22"/>
          <w:szCs w:val="22"/>
        </w:rPr>
      </w:pPr>
    </w:p>
    <w:p w14:paraId="755D61A7"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14:paraId="1A784166"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14:paraId="1271B81B" w14:textId="77777777"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14:paraId="2FB09351" w14:textId="77777777" w:rsidR="00376161" w:rsidRPr="004B4C67" w:rsidRDefault="00376161" w:rsidP="00376161">
      <w:pPr>
        <w:widowControl w:val="0"/>
        <w:autoSpaceDE w:val="0"/>
        <w:autoSpaceDN w:val="0"/>
        <w:adjustRightInd w:val="0"/>
        <w:rPr>
          <w:rFonts w:ascii="Arial Narrow" w:hAnsi="Arial Narrow"/>
          <w:sz w:val="22"/>
          <w:szCs w:val="22"/>
          <w:u w:val="single"/>
        </w:rPr>
      </w:pPr>
      <w:r w:rsidRPr="004B4C67">
        <w:rPr>
          <w:rFonts w:ascii="Arial Narrow" w:hAnsi="Arial Narrow"/>
          <w:b/>
          <w:sz w:val="22"/>
          <w:szCs w:val="22"/>
        </w:rPr>
        <w:t>Declaration:</w:t>
      </w:r>
      <w:r w:rsidRPr="004B4C67">
        <w:rPr>
          <w:rFonts w:ascii="Arial Narrow" w:hAnsi="Arial Narrow"/>
          <w:sz w:val="22"/>
          <w:szCs w:val="22"/>
        </w:rPr>
        <w:t xml:space="preserve"> </w:t>
      </w:r>
      <w:r w:rsidRPr="004B4C67">
        <w:rPr>
          <w:rFonts w:ascii="Arial Narrow" w:hAnsi="Arial Narrow"/>
          <w:sz w:val="22"/>
          <w:szCs w:val="22"/>
          <w:u w:val="single"/>
        </w:rPr>
        <w:t>I hereby declare that I have gone through the Nomination Process and agree to pay the processing fee towards each nomination filed.</w:t>
      </w:r>
    </w:p>
    <w:p w14:paraId="2410440C" w14:textId="77777777" w:rsidR="00485732" w:rsidRPr="004B4C67" w:rsidRDefault="00485732" w:rsidP="00376161">
      <w:pPr>
        <w:rPr>
          <w:rFonts w:ascii="Arial Narrow" w:hAnsi="Arial Narrow" w:cs="Arial"/>
          <w:bCs/>
          <w:sz w:val="22"/>
          <w:szCs w:val="22"/>
        </w:rPr>
      </w:pPr>
    </w:p>
    <w:p w14:paraId="1F0F4DFD" w14:textId="6917844C"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376161" w:rsidRPr="004B4C67">
        <w:rPr>
          <w:rFonts w:ascii="Arial Narrow" w:hAnsi="Arial Narrow" w:cs="Arial"/>
          <w:bCs/>
          <w:sz w:val="22"/>
          <w:szCs w:val="22"/>
        </w:rPr>
        <w:t>2</w:t>
      </w:r>
      <w:r w:rsidR="00031165">
        <w:rPr>
          <w:rFonts w:ascii="Arial Narrow" w:hAnsi="Arial Narrow" w:cs="Arial"/>
          <w:bCs/>
          <w:sz w:val="22"/>
          <w:szCs w:val="22"/>
        </w:rPr>
        <w:t>0</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&amp;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Pr="004B4C67">
        <w:rPr>
          <w:rFonts w:ascii="Arial Narrow" w:hAnsi="Arial Narrow" w:cs="Arial"/>
          <w:bCs/>
          <w:sz w:val="22"/>
          <w:szCs w:val="22"/>
        </w:rPr>
        <w:t>May,</w:t>
      </w:r>
      <w:proofErr w:type="gramEnd"/>
      <w:r w:rsidRPr="004B4C67">
        <w:rPr>
          <w:rFonts w:ascii="Arial Narrow" w:hAnsi="Arial Narrow" w:cs="Arial"/>
          <w:bCs/>
          <w:sz w:val="22"/>
          <w:szCs w:val="22"/>
        </w:rPr>
        <w:t xml:space="preserve"> </w:t>
      </w:r>
      <w:r w:rsidR="00376161" w:rsidRPr="004B4C67">
        <w:rPr>
          <w:rFonts w:ascii="Arial Narrow" w:hAnsi="Arial Narrow" w:cs="Arial"/>
          <w:bCs/>
          <w:sz w:val="22"/>
          <w:szCs w:val="22"/>
        </w:rPr>
        <w:t xml:space="preserve">2020 at Renaissance Hotel, Mumbai. </w:t>
      </w:r>
    </w:p>
    <w:p w14:paraId="292F9D48" w14:textId="77777777" w:rsidR="00485732" w:rsidRPr="004B4C67" w:rsidRDefault="00485732" w:rsidP="00376161">
      <w:pPr>
        <w:rPr>
          <w:rFonts w:ascii="Arial Narrow" w:hAnsi="Arial Narrow" w:cs="Arial"/>
          <w:bCs/>
          <w:sz w:val="22"/>
          <w:szCs w:val="22"/>
        </w:rPr>
      </w:pPr>
    </w:p>
    <w:p w14:paraId="22B199BE"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Name of the Presenter and </w:t>
      </w:r>
      <w:r w:rsidR="00376161" w:rsidRPr="004B4C67">
        <w:rPr>
          <w:rFonts w:ascii="Arial Narrow" w:hAnsi="Arial Narrow" w:cs="Arial"/>
          <w:bCs/>
          <w:sz w:val="22"/>
          <w:szCs w:val="22"/>
        </w:rPr>
        <w:t>designation</w:t>
      </w:r>
    </w:p>
    <w:p w14:paraId="1263C58C"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Email ID:</w:t>
      </w:r>
    </w:p>
    <w:p w14:paraId="189E5631"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Mobile no.</w:t>
      </w:r>
      <w:r w:rsidR="00376161" w:rsidRPr="004B4C67">
        <w:rPr>
          <w:rFonts w:ascii="Arial Narrow" w:hAnsi="Arial Narrow" w:cs="Arial"/>
          <w:bCs/>
          <w:sz w:val="22"/>
          <w:szCs w:val="22"/>
        </w:rPr>
        <w:t xml:space="preserve">: </w:t>
      </w:r>
    </w:p>
    <w:p w14:paraId="0D5D5079" w14:textId="77777777" w:rsidR="00485732" w:rsidRPr="004B4C67" w:rsidRDefault="00485732" w:rsidP="00376161">
      <w:pPr>
        <w:pBdr>
          <w:bottom w:val="single" w:sz="6" w:space="1" w:color="auto"/>
        </w:pBdr>
        <w:rPr>
          <w:rFonts w:ascii="Arial Narrow" w:hAnsi="Arial Narrow" w:cs="Arial"/>
          <w:bCs/>
          <w:sz w:val="22"/>
          <w:szCs w:val="22"/>
        </w:rPr>
      </w:pPr>
    </w:p>
    <w:p w14:paraId="4FE4EE0D" w14:textId="77777777" w:rsidR="00485732" w:rsidRPr="004B4C67" w:rsidRDefault="00485732" w:rsidP="00376161">
      <w:pPr>
        <w:rPr>
          <w:rFonts w:ascii="Arial Narrow" w:hAnsi="Arial Narrow" w:cs="Arial"/>
          <w:bCs/>
          <w:sz w:val="22"/>
          <w:szCs w:val="22"/>
        </w:rPr>
      </w:pPr>
    </w:p>
    <w:p w14:paraId="1C8D3620" w14:textId="463B350B"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any at the ISC Award ceremony on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00485732" w:rsidRPr="004B4C67">
        <w:rPr>
          <w:rFonts w:ascii="Arial Narrow" w:hAnsi="Arial Narrow" w:cs="Arial"/>
          <w:bCs/>
          <w:sz w:val="22"/>
          <w:szCs w:val="22"/>
        </w:rPr>
        <w:t>May,</w:t>
      </w:r>
      <w:proofErr w:type="gramEnd"/>
      <w:r w:rsidR="00485732" w:rsidRPr="004B4C67">
        <w:rPr>
          <w:rFonts w:ascii="Arial Narrow" w:hAnsi="Arial Narrow" w:cs="Arial"/>
          <w:bCs/>
          <w:sz w:val="22"/>
          <w:szCs w:val="22"/>
        </w:rPr>
        <w:t xml:space="preserve"> 2020 at Renaissance Hotel, Mumbai. </w:t>
      </w:r>
    </w:p>
    <w:p w14:paraId="70623573" w14:textId="77777777" w:rsidR="00485732" w:rsidRPr="004B4C67" w:rsidRDefault="00485732" w:rsidP="00485732">
      <w:pPr>
        <w:rPr>
          <w:rFonts w:ascii="Arial Narrow" w:hAnsi="Arial Narrow" w:cs="Arial"/>
          <w:bCs/>
          <w:sz w:val="22"/>
          <w:szCs w:val="22"/>
        </w:rPr>
      </w:pPr>
    </w:p>
    <w:p w14:paraId="02A97617"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Name of the C-Level Representative and designation</w:t>
      </w:r>
    </w:p>
    <w:p w14:paraId="3A2406D4"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Email ID:</w:t>
      </w:r>
    </w:p>
    <w:p w14:paraId="1326CEE2"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 xml:space="preserve">Mobile no.: </w:t>
      </w:r>
    </w:p>
    <w:p w14:paraId="52DB72BE" w14:textId="77777777" w:rsidR="00376161" w:rsidRPr="004B4C67" w:rsidRDefault="00376161" w:rsidP="00376161">
      <w:pPr>
        <w:rPr>
          <w:rFonts w:ascii="Arial Narrow" w:hAnsi="Arial Narrow" w:cs="Arial"/>
          <w:bCs/>
          <w:sz w:val="22"/>
          <w:szCs w:val="22"/>
        </w:rPr>
      </w:pPr>
    </w:p>
    <w:p w14:paraId="47CDB72B" w14:textId="77777777" w:rsidR="00376161" w:rsidRPr="004B4C67" w:rsidRDefault="00376161" w:rsidP="00376161">
      <w:pPr>
        <w:rPr>
          <w:rFonts w:ascii="Arial Narrow" w:hAnsi="Arial Narrow" w:cs="Arial"/>
          <w:bCs/>
          <w:sz w:val="22"/>
          <w:szCs w:val="22"/>
        </w:rPr>
      </w:pPr>
    </w:p>
    <w:p w14:paraId="39F8C5C9"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14:paraId="17C88FB5"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14:paraId="043DC483"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14:paraId="50A87A14"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14:paraId="6A603CB6" w14:textId="77777777" w:rsidR="00376161" w:rsidRPr="004B4C67" w:rsidRDefault="00376161" w:rsidP="00376161">
      <w:pPr>
        <w:jc w:val="center"/>
        <w:rPr>
          <w:rFonts w:ascii="Arial Narrow" w:hAnsi="Arial Narrow" w:cs="Arial"/>
          <w:b/>
          <w:sz w:val="22"/>
          <w:szCs w:val="22"/>
          <w:u w:val="single"/>
        </w:rPr>
      </w:pPr>
    </w:p>
    <w:p w14:paraId="0905FE18" w14:textId="77777777" w:rsidR="00376161" w:rsidRDefault="00376161" w:rsidP="00376161">
      <w:pPr>
        <w:jc w:val="center"/>
        <w:rPr>
          <w:rFonts w:ascii="Arial Narrow" w:hAnsi="Arial Narrow" w:cs="Arial"/>
          <w:b/>
          <w:sz w:val="24"/>
          <w:szCs w:val="28"/>
          <w:u w:val="single"/>
        </w:rPr>
      </w:pPr>
    </w:p>
    <w:p w14:paraId="45F18861" w14:textId="77777777" w:rsidR="00485732" w:rsidRDefault="00485732" w:rsidP="00376161">
      <w:pPr>
        <w:jc w:val="center"/>
        <w:rPr>
          <w:rFonts w:ascii="Arial Narrow" w:hAnsi="Arial Narrow" w:cs="Arial"/>
          <w:b/>
          <w:sz w:val="24"/>
          <w:szCs w:val="28"/>
          <w:u w:val="single"/>
        </w:rPr>
      </w:pPr>
    </w:p>
    <w:p w14:paraId="5E09CAC7" w14:textId="77777777" w:rsidR="004B4C67" w:rsidRDefault="004B4C67" w:rsidP="00376161">
      <w:pPr>
        <w:jc w:val="center"/>
        <w:rPr>
          <w:rFonts w:ascii="Arial Narrow" w:hAnsi="Arial Narrow" w:cs="Arial"/>
          <w:b/>
          <w:sz w:val="24"/>
          <w:szCs w:val="28"/>
          <w:u w:val="single"/>
        </w:rPr>
      </w:pPr>
    </w:p>
    <w:p w14:paraId="38B51075" w14:textId="77777777" w:rsidR="004B4C67" w:rsidRDefault="004B4C67" w:rsidP="00376161">
      <w:pPr>
        <w:jc w:val="center"/>
        <w:rPr>
          <w:rFonts w:ascii="Arial Narrow" w:hAnsi="Arial Narrow" w:cs="Arial"/>
          <w:b/>
          <w:sz w:val="24"/>
          <w:szCs w:val="28"/>
          <w:u w:val="single"/>
        </w:rPr>
      </w:pPr>
    </w:p>
    <w:p w14:paraId="15451C04" w14:textId="77777777" w:rsidR="00485732" w:rsidRPr="004B4C67" w:rsidRDefault="00485732" w:rsidP="00376161">
      <w:pPr>
        <w:jc w:val="center"/>
        <w:rPr>
          <w:rFonts w:ascii="Arial Narrow" w:hAnsi="Arial Narrow" w:cs="Arial"/>
          <w:b/>
          <w:vanish/>
          <w:sz w:val="24"/>
          <w:szCs w:val="24"/>
          <w:u w:val="single"/>
        </w:rPr>
      </w:pPr>
    </w:p>
    <w:p w14:paraId="1750922F" w14:textId="77777777"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14:paraId="0904C88E" w14:textId="77777777" w:rsidR="00376161" w:rsidRPr="00485732" w:rsidRDefault="00376161" w:rsidP="00376161">
      <w:pPr>
        <w:jc w:val="center"/>
        <w:rPr>
          <w:rFonts w:ascii="Arial Narrow" w:hAnsi="Arial Narrow" w:cs="Arial"/>
          <w:b/>
          <w:bCs/>
          <w:u w:val="single"/>
        </w:rPr>
      </w:pPr>
    </w:p>
    <w:p w14:paraId="178E9AE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14:paraId="54D91C94"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14:paraId="282A4E5B"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14:paraId="7A0CC4CF"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14:paraId="56E72B8A"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14:paraId="7D7E2E29"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14:paraId="6CBDE3B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14:paraId="4BD5B108" w14:textId="77777777"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14:paraId="5FF559BE" w14:textId="77777777"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14:paraId="6280C60F"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14:paraId="013B06D8"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14:paraId="50823454"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14:paraId="2E1E6CA2"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14:paraId="603A5A4B" w14:textId="77777777"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14:paraId="39A6C81D" w14:textId="77777777"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The processing fee will be non refundable</w:t>
      </w:r>
    </w:p>
    <w:p w14:paraId="4E57C458" w14:textId="77777777" w:rsidR="00376161" w:rsidRPr="00D17D86" w:rsidRDefault="00376161" w:rsidP="00376161">
      <w:pPr>
        <w:rPr>
          <w:rFonts w:ascii="Arial Narrow" w:hAnsi="Arial Narrow" w:cs="Arial"/>
          <w:b/>
          <w:bCs/>
          <w:sz w:val="28"/>
          <w:szCs w:val="28"/>
          <w:u w:val="single"/>
        </w:rPr>
      </w:pPr>
    </w:p>
    <w:p w14:paraId="18144C92" w14:textId="77777777" w:rsidR="00376161" w:rsidRPr="004B4C67" w:rsidRDefault="00376161" w:rsidP="00376161">
      <w:pPr>
        <w:jc w:val="center"/>
        <w:rPr>
          <w:rFonts w:ascii="Arial Narrow" w:hAnsi="Arial Narrow" w:cs="Arial"/>
          <w:sz w:val="24"/>
          <w:szCs w:val="24"/>
          <w:lang w:val="en-IN"/>
        </w:rPr>
      </w:pPr>
      <w:r w:rsidRPr="004B4C67">
        <w:rPr>
          <w:rFonts w:ascii="Arial Narrow" w:hAnsi="Arial Narrow" w:cs="Arial"/>
          <w:b/>
          <w:bCs/>
          <w:sz w:val="24"/>
          <w:szCs w:val="24"/>
          <w:u w:val="single"/>
          <w:lang w:val="en-IN"/>
        </w:rPr>
        <w:t>OTHER REQUIREMENTS:</w:t>
      </w:r>
    </w:p>
    <w:p w14:paraId="5DCA4664" w14:textId="77777777" w:rsidR="00376161" w:rsidRDefault="00376161" w:rsidP="00376161">
      <w:pPr>
        <w:rPr>
          <w:rFonts w:ascii="Arial Narrow" w:hAnsi="Arial Narrow" w:cs="Arial"/>
          <w:sz w:val="24"/>
          <w:szCs w:val="24"/>
          <w:lang w:val="en-IN"/>
        </w:rPr>
      </w:pPr>
    </w:p>
    <w:p w14:paraId="33FB63DD" w14:textId="77777777" w:rsidR="00376161" w:rsidRPr="004B4C67" w:rsidRDefault="00376161" w:rsidP="00376161">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Please send a retail / organization logo </w:t>
      </w:r>
      <w:r w:rsidRPr="004B4C67">
        <w:rPr>
          <w:rFonts w:ascii="Arial Narrow" w:hAnsi="Arial Narrow" w:cs="Arial"/>
          <w:b/>
          <w:bCs/>
          <w:sz w:val="20"/>
          <w:lang w:val="en-IN"/>
        </w:rPr>
        <w:t>(Vector Format- CDR/PDF/EPS)</w:t>
      </w:r>
      <w:r w:rsidRPr="004B4C67">
        <w:rPr>
          <w:rFonts w:ascii="Arial Narrow" w:hAnsi="Arial Narrow" w:cs="Arial"/>
          <w:sz w:val="20"/>
          <w:lang w:val="en-IN"/>
        </w:rPr>
        <w:t> along with a </w:t>
      </w:r>
      <w:r w:rsidRPr="004B4C67">
        <w:rPr>
          <w:rFonts w:ascii="Arial Narrow" w:hAnsi="Arial Narrow" w:cs="Arial"/>
          <w:b/>
          <w:bCs/>
          <w:sz w:val="20"/>
          <w:lang w:val="en-IN"/>
        </w:rPr>
        <w:t>category Specific picture</w:t>
      </w:r>
      <w:r w:rsidRPr="004B4C67">
        <w:rPr>
          <w:rFonts w:ascii="Arial Narrow" w:hAnsi="Arial Narrow" w:cs="Arial"/>
          <w:sz w:val="20"/>
          <w:lang w:val="en-IN"/>
        </w:rPr>
        <w:t>. It can be sent by email to </w:t>
      </w:r>
      <w:hyperlink r:id="rId8" w:tgtFrame="_blank" w:history="1">
        <w:r w:rsidRPr="004B4C67">
          <w:rPr>
            <w:rStyle w:val="Hyperlink"/>
            <w:rFonts w:ascii="Arial Narrow" w:hAnsi="Arial Narrow" w:cs="Arial"/>
            <w:sz w:val="20"/>
            <w:lang w:val="en-IN"/>
          </w:rPr>
          <w:t>ritesh@irisretail.com</w:t>
        </w:r>
      </w:hyperlink>
      <w:r w:rsidRPr="004B4C67">
        <w:rPr>
          <w:rFonts w:ascii="Arial Narrow" w:hAnsi="Arial Narrow" w:cs="Arial"/>
          <w:sz w:val="20"/>
          <w:lang w:val="en-IN"/>
        </w:rPr>
        <w:t>  or through </w:t>
      </w:r>
      <w:hyperlink r:id="rId9" w:tgtFrame="_blank" w:history="1">
        <w:r w:rsidRPr="004B4C67">
          <w:rPr>
            <w:rStyle w:val="Hyperlink"/>
            <w:rFonts w:ascii="Arial Narrow" w:hAnsi="Arial Narrow" w:cs="Arial"/>
            <w:sz w:val="20"/>
            <w:lang w:val="en-IN"/>
          </w:rPr>
          <w:t>wetransfer.com</w:t>
        </w:r>
      </w:hyperlink>
      <w:r w:rsidRPr="004B4C67">
        <w:rPr>
          <w:rFonts w:ascii="Arial Narrow" w:hAnsi="Arial Narrow" w:cs="Arial"/>
          <w:sz w:val="20"/>
          <w:lang w:val="en-IN"/>
        </w:rPr>
        <w:t>.</w:t>
      </w:r>
    </w:p>
    <w:p w14:paraId="4E32E096" w14:textId="77777777" w:rsidR="00485732" w:rsidRPr="004B4C67" w:rsidRDefault="00376161" w:rsidP="00485732">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A separate write-up of about 350 words on company profile.</w:t>
      </w:r>
    </w:p>
    <w:p w14:paraId="10DEC964" w14:textId="77777777"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14:paraId="4DE0AE36" w14:textId="77777777" w:rsidR="00485732" w:rsidRPr="004B4C67" w:rsidRDefault="00485732" w:rsidP="00485732">
      <w:pPr>
        <w:rPr>
          <w:rFonts w:ascii="Arial Narrow" w:hAnsi="Arial Narrow" w:cs="Arial"/>
          <w:b/>
          <w:bCs/>
          <w:color w:val="222222"/>
          <w:u w:val="single"/>
        </w:rPr>
      </w:pPr>
    </w:p>
    <w:p w14:paraId="3F881FE4"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14:paraId="643C323C" w14:textId="77777777" w:rsidR="00485732" w:rsidRPr="004B4C67" w:rsidRDefault="00485732" w:rsidP="00485732">
      <w:pPr>
        <w:shd w:val="clear" w:color="auto" w:fill="FFFFFF"/>
        <w:textAlignment w:val="baseline"/>
        <w:rPr>
          <w:rFonts w:ascii="Arial Narrow" w:hAnsi="Arial Narrow" w:cs="Arial"/>
        </w:rPr>
      </w:pPr>
    </w:p>
    <w:p w14:paraId="746021C7"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p w14:paraId="26FCC468" w14:textId="77777777" w:rsidR="004B4C67" w:rsidRPr="004B4C67" w:rsidRDefault="004B4C67" w:rsidP="00485732">
      <w:pPr>
        <w:shd w:val="clear" w:color="auto" w:fill="FFFFFF"/>
        <w:textAlignment w:val="baseline"/>
        <w:rPr>
          <w:rFonts w:ascii="Arial Narrow" w:hAnsi="Arial Narrow" w:cs="Arial"/>
        </w:rPr>
      </w:pPr>
    </w:p>
    <w:tbl>
      <w:tblPr>
        <w:tblStyle w:val="TableGrid"/>
        <w:tblW w:w="0" w:type="auto"/>
        <w:tblLook w:val="04A0" w:firstRow="1" w:lastRow="0" w:firstColumn="1" w:lastColumn="0" w:noHBand="0" w:noVBand="1"/>
      </w:tblPr>
      <w:tblGrid>
        <w:gridCol w:w="6874"/>
        <w:gridCol w:w="3736"/>
      </w:tblGrid>
      <w:tr w:rsidR="00485732" w:rsidRPr="004B4C67" w14:paraId="1B0D8CF7" w14:textId="77777777" w:rsidTr="00485732">
        <w:tc>
          <w:tcPr>
            <w:tcW w:w="6912" w:type="dxa"/>
          </w:tcPr>
          <w:p w14:paraId="4A07A006"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744" w:type="dxa"/>
          </w:tcPr>
          <w:p w14:paraId="2192E2A5"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14:paraId="047CA7C6" w14:textId="77777777" w:rsidTr="00485732">
        <w:tc>
          <w:tcPr>
            <w:tcW w:w="6912" w:type="dxa"/>
          </w:tcPr>
          <w:p w14:paraId="71E59BF8"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744" w:type="dxa"/>
          </w:tcPr>
          <w:p w14:paraId="109D7ACC"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14:paraId="040F0D55" w14:textId="77777777" w:rsidTr="00485732">
        <w:tc>
          <w:tcPr>
            <w:tcW w:w="6912" w:type="dxa"/>
          </w:tcPr>
          <w:p w14:paraId="3D3D0B3B"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744" w:type="dxa"/>
          </w:tcPr>
          <w:p w14:paraId="69E4A80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14:paraId="7997D741" w14:textId="77777777" w:rsidTr="00485732">
        <w:tc>
          <w:tcPr>
            <w:tcW w:w="6912" w:type="dxa"/>
          </w:tcPr>
          <w:p w14:paraId="507F21DC"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3842E6AA"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27AABCI1059H1ZQ</w:t>
            </w:r>
          </w:p>
        </w:tc>
      </w:tr>
      <w:tr w:rsidR="00485732" w:rsidRPr="004B4C67" w14:paraId="345BEF9C" w14:textId="77777777" w:rsidTr="00485732">
        <w:tc>
          <w:tcPr>
            <w:tcW w:w="6912" w:type="dxa"/>
          </w:tcPr>
          <w:p w14:paraId="5129CE1A"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4BD48E1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14:paraId="4603F2B0" w14:textId="77777777" w:rsidR="00376161" w:rsidRPr="004B4C67" w:rsidRDefault="00376161" w:rsidP="00376161">
      <w:pPr>
        <w:rPr>
          <w:rFonts w:ascii="Arial Narrow" w:hAnsi="Arial Narrow" w:cs="Arial"/>
        </w:rPr>
      </w:pPr>
    </w:p>
    <w:p w14:paraId="20821A90" w14:textId="77777777"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14:paraId="3A41CADF" w14:textId="77777777" w:rsidR="00376161" w:rsidRPr="004B4C67" w:rsidRDefault="00376161" w:rsidP="00376161">
      <w:pPr>
        <w:jc w:val="center"/>
        <w:rPr>
          <w:rFonts w:ascii="Arial Narrow" w:hAnsi="Arial Narrow" w:cs="Arial"/>
          <w:bCs/>
        </w:rPr>
      </w:pPr>
    </w:p>
    <w:p w14:paraId="0910AE92" w14:textId="77777777" w:rsidR="00376161" w:rsidRPr="004B4C67" w:rsidRDefault="00376161" w:rsidP="00376161">
      <w:pPr>
        <w:rPr>
          <w:rFonts w:ascii="Arial Narrow" w:hAnsi="Arial Narrow" w:cs="Arial"/>
        </w:rPr>
      </w:pPr>
      <w:bookmarkStart w:id="1" w:name="_Hlk32331287"/>
      <w:r w:rsidRPr="004B4C67">
        <w:rPr>
          <w:rFonts w:ascii="Arial Narrow" w:hAnsi="Arial Narrow" w:cs="Arial"/>
        </w:rPr>
        <w:t xml:space="preserve">Please provide complete information and submit the form by </w:t>
      </w:r>
      <w:r w:rsidRPr="004B4C67">
        <w:rPr>
          <w:rFonts w:ascii="Arial Narrow" w:hAnsi="Arial Narrow" w:cs="Arial"/>
          <w:b/>
        </w:rPr>
        <w:t>15</w:t>
      </w:r>
      <w:r w:rsidRPr="004B4C67">
        <w:rPr>
          <w:rFonts w:ascii="Arial Narrow" w:hAnsi="Arial Narrow" w:cs="Arial"/>
          <w:b/>
          <w:vertAlign w:val="superscript"/>
        </w:rPr>
        <w:t>th</w:t>
      </w:r>
      <w:r w:rsidRPr="004B4C67">
        <w:rPr>
          <w:rFonts w:ascii="Arial Narrow" w:hAnsi="Arial Narrow" w:cs="Arial"/>
          <w:b/>
        </w:rPr>
        <w:t xml:space="preserve"> April 2020</w:t>
      </w:r>
      <w:r w:rsidRPr="004B4C67">
        <w:rPr>
          <w:rFonts w:ascii="Arial Narrow" w:hAnsi="Arial Narrow" w:cs="Arial"/>
        </w:rPr>
        <w:t xml:space="preserve"> to:</w:t>
      </w:r>
      <w:bookmarkEnd w:id="1"/>
    </w:p>
    <w:p w14:paraId="6005DD8C" w14:textId="77777777" w:rsidR="00376161" w:rsidRPr="004B4C67" w:rsidRDefault="00376161" w:rsidP="00376161">
      <w:pPr>
        <w:rPr>
          <w:rFonts w:ascii="Arial Narrow" w:hAnsi="Arial Narrow" w:cs="Arial"/>
          <w:b/>
        </w:rPr>
      </w:pPr>
      <w:r w:rsidRPr="004B4C67">
        <w:rPr>
          <w:rFonts w:ascii="Arial Narrow" w:hAnsi="Arial Narrow" w:cs="Arial"/>
          <w:b/>
        </w:rPr>
        <w:t>Ritesh Pandey</w:t>
      </w:r>
    </w:p>
    <w:p w14:paraId="5C111AC6" w14:textId="77777777" w:rsidR="004B4C67" w:rsidRPr="004B4C67" w:rsidRDefault="004B4C67" w:rsidP="004B4C67">
      <w:pPr>
        <w:widowControl w:val="0"/>
        <w:autoSpaceDE w:val="0"/>
        <w:autoSpaceDN w:val="0"/>
        <w:adjustRightInd w:val="0"/>
        <w:rPr>
          <w:rFonts w:ascii="Arial Narrow" w:eastAsiaTheme="minorHAnsi" w:hAnsi="Arial Narrow" w:cs="Century Gothic"/>
        </w:rPr>
      </w:pPr>
      <w:r w:rsidRPr="004B4C67">
        <w:rPr>
          <w:rFonts w:ascii="Arial Narrow" w:eastAsiaTheme="minorHAnsi" w:hAnsi="Arial Narrow" w:cs="Arial"/>
          <w:b/>
          <w:bCs/>
          <w:color w:val="414141"/>
        </w:rPr>
        <w:t>IMAGES Multimedia Pvt. Ltd.</w:t>
      </w:r>
      <w:r w:rsidRPr="004B4C67">
        <w:rPr>
          <w:rFonts w:ascii="Arial Narrow" w:eastAsiaTheme="minorHAnsi" w:hAnsi="Arial Narrow" w:cs="Arial"/>
          <w:color w:val="414141"/>
        </w:rPr>
        <w:t>  </w:t>
      </w:r>
    </w:p>
    <w:p w14:paraId="173D12BF" w14:textId="77777777" w:rsidR="00376161" w:rsidRDefault="004B4C67" w:rsidP="004B4C67">
      <w:pPr>
        <w:rPr>
          <w:rFonts w:ascii="Arial Narrow" w:eastAsiaTheme="minorHAnsi" w:hAnsi="Arial Narrow" w:cs="Arial"/>
          <w:color w:val="414141"/>
        </w:rPr>
      </w:pPr>
      <w:r w:rsidRPr="004B4C67">
        <w:rPr>
          <w:rFonts w:ascii="Arial Narrow" w:eastAsiaTheme="minorHAnsi" w:hAnsi="Arial Narrow" w:cs="Arial"/>
          <w:color w:val="414141"/>
        </w:rPr>
        <w:t>S – 21, Okhla Ind. Area</w:t>
      </w:r>
      <w:r>
        <w:rPr>
          <w:rFonts w:ascii="Arial Narrow" w:eastAsiaTheme="minorHAnsi" w:hAnsi="Arial Narrow" w:cs="Arial"/>
          <w:color w:val="414141"/>
        </w:rPr>
        <w:t xml:space="preserve">, Phase </w:t>
      </w:r>
      <w:proofErr w:type="gramStart"/>
      <w:r>
        <w:rPr>
          <w:rFonts w:ascii="Arial Narrow" w:eastAsiaTheme="minorHAnsi" w:hAnsi="Arial Narrow" w:cs="Arial"/>
          <w:color w:val="414141"/>
        </w:rPr>
        <w:t>II,  New</w:t>
      </w:r>
      <w:proofErr w:type="gramEnd"/>
      <w:r>
        <w:rPr>
          <w:rFonts w:ascii="Arial Narrow" w:eastAsiaTheme="minorHAnsi" w:hAnsi="Arial Narrow" w:cs="Arial"/>
          <w:color w:val="414141"/>
        </w:rPr>
        <w:t xml:space="preserve"> Delhi </w:t>
      </w:r>
      <w:r w:rsidRPr="004B4C67">
        <w:rPr>
          <w:rFonts w:ascii="Arial Narrow" w:eastAsiaTheme="minorHAnsi" w:hAnsi="Arial Narrow" w:cs="Arial"/>
          <w:color w:val="414141"/>
        </w:rPr>
        <w:t>110020</w:t>
      </w:r>
    </w:p>
    <w:p w14:paraId="1D04E3AF" w14:textId="77777777"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+91-9810613585</w:t>
      </w:r>
    </w:p>
    <w:p w14:paraId="5F9F7030" w14:textId="77777777"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10"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1" w:history="1">
        <w:r w:rsidRPr="004B4C67">
          <w:rPr>
            <w:rStyle w:val="Hyperlink"/>
            <w:rFonts w:ascii="Arial Narrow" w:hAnsi="Arial Narrow" w:cs="Arial"/>
            <w:u w:val="none"/>
          </w:rPr>
          <w:t>ritesh@irisretail.com</w:t>
        </w:r>
      </w:hyperlink>
      <w:r w:rsidRPr="004B4C67">
        <w:rPr>
          <w:rFonts w:ascii="Arial Narrow" w:hAnsi="Arial Narrow" w:cs="Arial"/>
        </w:rPr>
        <w:t xml:space="preserve"> </w:t>
      </w:r>
    </w:p>
    <w:p w14:paraId="029FC373" w14:textId="77777777" w:rsidR="004B4C67" w:rsidRPr="004B4C67" w:rsidRDefault="005D3F73" w:rsidP="004B4C67">
      <w:pPr>
        <w:widowControl w:val="0"/>
        <w:autoSpaceDE w:val="0"/>
        <w:autoSpaceDN w:val="0"/>
        <w:adjustRightInd w:val="0"/>
        <w:rPr>
          <w:rFonts w:ascii="Arial Narrow" w:eastAsiaTheme="minorHAnsi" w:hAnsi="Arial Narrow" w:cs="Century Gothic"/>
        </w:rPr>
      </w:pPr>
      <w:hyperlink r:id="rId12" w:history="1">
        <w:r w:rsidR="004B4C67" w:rsidRPr="004B4C67">
          <w:rPr>
            <w:rFonts w:ascii="Arial Narrow" w:eastAsiaTheme="minorHAnsi" w:hAnsi="Arial Narrow" w:cs="Arial"/>
            <w:color w:val="0C36A5"/>
          </w:rPr>
          <w:t>www.imagesshoppingcentreawards.com</w:t>
        </w:r>
      </w:hyperlink>
    </w:p>
    <w:p w14:paraId="4619B65E" w14:textId="77777777" w:rsidR="004B4C67" w:rsidRPr="004B4C67" w:rsidRDefault="004B4C67" w:rsidP="004B4C67">
      <w:pPr>
        <w:rPr>
          <w:rFonts w:ascii="Arial Narrow" w:hAnsi="Arial Narrow" w:cs="Arial"/>
          <w:bCs/>
        </w:rPr>
      </w:pPr>
    </w:p>
    <w:p w14:paraId="637618B4" w14:textId="77777777"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4B4C67">
      <w:headerReference w:type="default" r:id="rId13"/>
      <w:footerReference w:type="default" r:id="rId14"/>
      <w:pgSz w:w="12240" w:h="15840"/>
      <w:pgMar w:top="180" w:right="540" w:bottom="36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9259" w14:textId="77777777" w:rsidR="005D3F73" w:rsidRDefault="005D3F73" w:rsidP="00127AAB">
      <w:r>
        <w:separator/>
      </w:r>
    </w:p>
  </w:endnote>
  <w:endnote w:type="continuationSeparator" w:id="0">
    <w:p w14:paraId="06295553" w14:textId="77777777" w:rsidR="005D3F73" w:rsidRDefault="005D3F73" w:rsidP="0012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FD3" w14:textId="77777777" w:rsidR="00485732" w:rsidRDefault="00485732">
    <w:pPr>
      <w:pStyle w:val="Footer"/>
    </w:pPr>
  </w:p>
  <w:p w14:paraId="20E404AB" w14:textId="77777777" w:rsidR="00485732" w:rsidRDefault="0048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9FCE1" w14:textId="77777777" w:rsidR="005D3F73" w:rsidRDefault="005D3F73" w:rsidP="00127AAB">
      <w:r>
        <w:separator/>
      </w:r>
    </w:p>
  </w:footnote>
  <w:footnote w:type="continuationSeparator" w:id="0">
    <w:p w14:paraId="3DD1DC69" w14:textId="77777777" w:rsidR="005D3F73" w:rsidRDefault="005D3F73" w:rsidP="0012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BC3B" w14:textId="77777777" w:rsidR="00485732" w:rsidRDefault="00485732" w:rsidP="0049513C">
    <w:pPr>
      <w:pStyle w:val="Header"/>
      <w:tabs>
        <w:tab w:val="clear" w:pos="9360"/>
        <w:tab w:val="left" w:pos="0"/>
        <w:tab w:val="right" w:pos="100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0"/>
  </w:num>
  <w:num w:numId="15">
    <w:abstractNumId w:val="1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AB"/>
    <w:rsid w:val="000034BC"/>
    <w:rsid w:val="0001360E"/>
    <w:rsid w:val="00031165"/>
    <w:rsid w:val="00096DF9"/>
    <w:rsid w:val="000F3FB4"/>
    <w:rsid w:val="000F775F"/>
    <w:rsid w:val="000F7E02"/>
    <w:rsid w:val="001026AB"/>
    <w:rsid w:val="00116EE5"/>
    <w:rsid w:val="00127AAB"/>
    <w:rsid w:val="00155D9F"/>
    <w:rsid w:val="001961FA"/>
    <w:rsid w:val="001A5FD1"/>
    <w:rsid w:val="001B1425"/>
    <w:rsid w:val="001B3C68"/>
    <w:rsid w:val="001E4A86"/>
    <w:rsid w:val="002007E9"/>
    <w:rsid w:val="00235263"/>
    <w:rsid w:val="00254BC9"/>
    <w:rsid w:val="002732A3"/>
    <w:rsid w:val="00290247"/>
    <w:rsid w:val="00290475"/>
    <w:rsid w:val="002C127C"/>
    <w:rsid w:val="002C5162"/>
    <w:rsid w:val="002F2B13"/>
    <w:rsid w:val="00346F68"/>
    <w:rsid w:val="003523FF"/>
    <w:rsid w:val="00362185"/>
    <w:rsid w:val="00367EAD"/>
    <w:rsid w:val="00376161"/>
    <w:rsid w:val="00395B11"/>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91A01"/>
    <w:rsid w:val="00595CAD"/>
    <w:rsid w:val="00596F15"/>
    <w:rsid w:val="00597C66"/>
    <w:rsid w:val="005D3F73"/>
    <w:rsid w:val="005E12F6"/>
    <w:rsid w:val="005F1B9E"/>
    <w:rsid w:val="006056C1"/>
    <w:rsid w:val="00614227"/>
    <w:rsid w:val="00620813"/>
    <w:rsid w:val="00634F04"/>
    <w:rsid w:val="00642150"/>
    <w:rsid w:val="00661448"/>
    <w:rsid w:val="006800B9"/>
    <w:rsid w:val="006A763B"/>
    <w:rsid w:val="006B187D"/>
    <w:rsid w:val="006D52E3"/>
    <w:rsid w:val="00704BEB"/>
    <w:rsid w:val="00722087"/>
    <w:rsid w:val="0072783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65907"/>
    <w:rsid w:val="009E1FE1"/>
    <w:rsid w:val="009E200D"/>
    <w:rsid w:val="009E4112"/>
    <w:rsid w:val="00A32404"/>
    <w:rsid w:val="00A53048"/>
    <w:rsid w:val="00A723C0"/>
    <w:rsid w:val="00AD49AD"/>
    <w:rsid w:val="00AD53A4"/>
    <w:rsid w:val="00AF51DC"/>
    <w:rsid w:val="00AF680C"/>
    <w:rsid w:val="00B1401B"/>
    <w:rsid w:val="00B368F3"/>
    <w:rsid w:val="00B370FC"/>
    <w:rsid w:val="00BC5A55"/>
    <w:rsid w:val="00BD48D3"/>
    <w:rsid w:val="00BD570D"/>
    <w:rsid w:val="00BE008F"/>
    <w:rsid w:val="00C37F63"/>
    <w:rsid w:val="00C477CE"/>
    <w:rsid w:val="00C80B31"/>
    <w:rsid w:val="00C83EB1"/>
    <w:rsid w:val="00CA7401"/>
    <w:rsid w:val="00CC0941"/>
    <w:rsid w:val="00D00FFA"/>
    <w:rsid w:val="00D02FD8"/>
    <w:rsid w:val="00D11293"/>
    <w:rsid w:val="00D22D69"/>
    <w:rsid w:val="00D273AE"/>
    <w:rsid w:val="00D3156C"/>
    <w:rsid w:val="00D357DB"/>
    <w:rsid w:val="00D35C73"/>
    <w:rsid w:val="00DC0B99"/>
    <w:rsid w:val="00DF79E6"/>
    <w:rsid w:val="00E02B3F"/>
    <w:rsid w:val="00E11433"/>
    <w:rsid w:val="00E128D9"/>
    <w:rsid w:val="00E33EDD"/>
    <w:rsid w:val="00E941CB"/>
    <w:rsid w:val="00E95EBE"/>
    <w:rsid w:val="00E964CF"/>
    <w:rsid w:val="00EB309C"/>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D9B72"/>
  <w15:docId w15:val="{C8653777-9F6A-474A-A3EA-E89B69B5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esh@irisret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agesshoppingcentreawar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tesh@irisret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irisretail.com" TargetMode="External"/><Relationship Id="rId4" Type="http://schemas.openxmlformats.org/officeDocument/2006/relationships/webSettings" Target="webSettings.xml"/><Relationship Id="rId9" Type="http://schemas.openxmlformats.org/officeDocument/2006/relationships/hyperlink" Target="http://wetransf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Ritesh Pandey</cp:lastModifiedBy>
  <cp:revision>3</cp:revision>
  <dcterms:created xsi:type="dcterms:W3CDTF">2020-03-17T07:32:00Z</dcterms:created>
  <dcterms:modified xsi:type="dcterms:W3CDTF">2020-03-17T07:49:00Z</dcterms:modified>
</cp:coreProperties>
</file>