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CBBF158" w14:textId="2B9D9AC6" w:rsidR="00D25619" w:rsidRPr="00D25619" w:rsidRDefault="00D25619" w:rsidP="00D25619">
      <w:pPr>
        <w:pStyle w:val="Body"/>
        <w:widowControl w:val="0"/>
        <w:jc w:val="center"/>
        <w:rPr>
          <w:rFonts w:ascii="Century Gothic" w:eastAsia="Century Gothic" w:hAnsi="Century Gothic" w:cs="Century Gothic"/>
          <w:sz w:val="22"/>
          <w:szCs w:val="22"/>
        </w:rPr>
      </w:pPr>
      <w:r w:rsidRPr="00D25619">
        <w:rPr>
          <w:rFonts w:ascii="Century Gothic" w:hAnsi="Century Gothic"/>
          <w:b/>
          <w:bCs/>
          <w:sz w:val="22"/>
          <w:szCs w:val="22"/>
        </w:rPr>
        <w:t xml:space="preserve">IMAGES MOST ADMIRED SHOPPING CENTRE OF THE YEAR: </w:t>
      </w:r>
      <w:r w:rsidR="00E56BD0">
        <w:rPr>
          <w:rFonts w:ascii="Century Gothic" w:hAnsi="Century Gothic"/>
          <w:b/>
          <w:bCs/>
          <w:sz w:val="22"/>
          <w:szCs w:val="22"/>
        </w:rPr>
        <w:t>TRANSFORMATIVE INNOVATION</w:t>
      </w:r>
    </w:p>
    <w:p w14:paraId="7D0AF99B" w14:textId="77777777" w:rsidR="00E56BD0" w:rsidRPr="00E56BD0" w:rsidRDefault="000F7E02" w:rsidP="00E56BD0">
      <w:pPr>
        <w:pStyle w:val="Body"/>
        <w:widowControl w:val="0"/>
        <w:rPr>
          <w:rFonts w:ascii="Arial Narrow" w:eastAsia="Century Gothic" w:hAnsi="Arial Narrow" w:cs="Century Gothic"/>
          <w:sz w:val="22"/>
          <w:szCs w:val="22"/>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E56BD0" w:rsidRPr="00E56BD0">
        <w:rPr>
          <w:rFonts w:ascii="Arial Narrow" w:hAnsi="Arial Narrow"/>
          <w:sz w:val="22"/>
          <w:szCs w:val="22"/>
        </w:rPr>
        <w:t>Shop</w:t>
      </w:r>
      <w:bookmarkStart w:id="0" w:name="_GoBack"/>
      <w:bookmarkEnd w:id="0"/>
      <w:r w:rsidR="00E56BD0" w:rsidRPr="00E56BD0">
        <w:rPr>
          <w:rFonts w:ascii="Arial Narrow" w:hAnsi="Arial Narrow"/>
          <w:sz w:val="22"/>
          <w:szCs w:val="22"/>
        </w:rPr>
        <w:t xml:space="preserve">ping </w:t>
      </w:r>
      <w:proofErr w:type="spellStart"/>
      <w:r w:rsidR="00E56BD0" w:rsidRPr="00E56BD0">
        <w:rPr>
          <w:rFonts w:ascii="Arial Narrow" w:hAnsi="Arial Narrow"/>
          <w:sz w:val="22"/>
          <w:szCs w:val="22"/>
        </w:rPr>
        <w:t>Centres</w:t>
      </w:r>
      <w:proofErr w:type="spellEnd"/>
      <w:r w:rsidR="00E56BD0" w:rsidRPr="00E56BD0">
        <w:rPr>
          <w:rFonts w:ascii="Arial Narrow" w:hAnsi="Arial Narrow"/>
          <w:sz w:val="22"/>
          <w:szCs w:val="22"/>
        </w:rPr>
        <w:t xml:space="preserve"> illustrating achievements in</w:t>
      </w:r>
      <w:r w:rsidR="00E56BD0" w:rsidRPr="00E56BD0">
        <w:rPr>
          <w:rFonts w:ascii="Arial Narrow" w:hAnsi="Arial Narrow"/>
          <w:color w:val="4C4C4C"/>
          <w:sz w:val="22"/>
          <w:szCs w:val="22"/>
          <w:u w:color="4C4C4C"/>
        </w:rPr>
        <w:t xml:space="preserve"> </w:t>
      </w:r>
      <w:r w:rsidR="00E56BD0" w:rsidRPr="00E56BD0">
        <w:rPr>
          <w:rFonts w:ascii="Arial Narrow" w:hAnsi="Arial Narrow"/>
          <w:sz w:val="22"/>
          <w:szCs w:val="22"/>
        </w:rPr>
        <w:t>introducing new concepts/ ideas or innovating any of its services or operations, resulting in higher ease of doing business for all stakeholders.</w:t>
      </w:r>
    </w:p>
    <w:p w14:paraId="1C4FBEC8" w14:textId="2916A7CC" w:rsidR="00D25619" w:rsidRPr="00E56BD0" w:rsidRDefault="00D25619" w:rsidP="00DA3C93">
      <w:pPr>
        <w:pStyle w:val="Body"/>
        <w:widowControl w:val="0"/>
        <w:rPr>
          <w:rFonts w:ascii="Arial Narrow" w:eastAsia="Century Gothic" w:hAnsi="Arial Narrow" w:cs="Century Gothic"/>
        </w:rPr>
      </w:pPr>
    </w:p>
    <w:p w14:paraId="7DB7FE5C" w14:textId="714918F7" w:rsidR="00596F15" w:rsidRPr="00D25619" w:rsidRDefault="00736CA2" w:rsidP="00DA3C93">
      <w:pPr>
        <w:pStyle w:val="Body"/>
        <w:widowControl w:val="0"/>
        <w:rPr>
          <w:rFonts w:ascii="Arial Narrow" w:eastAsia="Century Gothic" w:hAnsi="Arial Narrow" w:cs="Century Gothic"/>
          <w:sz w:val="22"/>
          <w:szCs w:val="22"/>
        </w:rPr>
      </w:pPr>
      <w:proofErr w:type="gramStart"/>
      <w:r w:rsidRPr="00736CA2">
        <w:rPr>
          <w:rFonts w:ascii="Arial Narrow" w:hAnsi="Arial Narrow"/>
          <w:sz w:val="22"/>
          <w:szCs w:val="22"/>
        </w:rPr>
        <w:t>.</w:t>
      </w:r>
      <w:r w:rsidR="00595CAD" w:rsidRPr="004B4C67">
        <w:rPr>
          <w:rFonts w:ascii="Arial Narrow" w:hAnsi="Arial Narrow" w:cs="Arial"/>
          <w:b/>
          <w:sz w:val="22"/>
          <w:szCs w:val="22"/>
          <w:u w:val="single"/>
        </w:rPr>
        <w:t>ASSESSMENT</w:t>
      </w:r>
      <w:proofErr w:type="gramEnd"/>
      <w:r w:rsidR="00595CAD" w:rsidRPr="004B4C67">
        <w:rPr>
          <w:rFonts w:ascii="Arial Narrow" w:hAnsi="Arial Narrow" w:cs="Arial"/>
          <w:sz w:val="22"/>
          <w:szCs w:val="22"/>
          <w:u w:val="single"/>
        </w:rPr>
        <w:t xml:space="preserve"> </w:t>
      </w:r>
      <w:r w:rsidR="00595CAD" w:rsidRPr="004B4C67">
        <w:rPr>
          <w:rFonts w:ascii="Arial Narrow" w:hAnsi="Arial Narrow" w:cs="Arial"/>
          <w:b/>
          <w:sz w:val="22"/>
          <w:szCs w:val="22"/>
          <w:u w:val="single"/>
        </w:rPr>
        <w:t>PERIOD</w:t>
      </w:r>
      <w:r w:rsidR="00595CAD" w:rsidRPr="004B4C67">
        <w:rPr>
          <w:rFonts w:ascii="Arial Narrow" w:hAnsi="Arial Narrow" w:cs="Arial"/>
          <w:sz w:val="22"/>
          <w:szCs w:val="22"/>
          <w:u w:val="single"/>
        </w:rPr>
        <w:t>:</w:t>
      </w:r>
      <w:r w:rsidR="00595CAD"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 xml:space="preserve">Submitting an entry form does not guarantee nomination. Nominees will be shortlisted </w:t>
      </w:r>
      <w:proofErr w:type="gramStart"/>
      <w:r w:rsidRPr="00485732">
        <w:rPr>
          <w:rFonts w:ascii="Arial Narrow" w:hAnsi="Arial Narrow" w:cs="Arial"/>
        </w:rPr>
        <w:t>on the basis of</w:t>
      </w:r>
      <w:proofErr w:type="gramEnd"/>
      <w:r w:rsidRPr="00485732">
        <w:rPr>
          <w:rFonts w:ascii="Arial Narrow" w:hAnsi="Arial Narrow" w:cs="Arial"/>
        </w:rPr>
        <w:t xml:space="preserve">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 xml:space="preserve">The processing fee will be </w:t>
      </w:r>
      <w:proofErr w:type="spellStart"/>
      <w:proofErr w:type="gramStart"/>
      <w:r w:rsidRPr="00485732">
        <w:rPr>
          <w:rFonts w:ascii="Arial Narrow" w:hAnsi="Arial Narrow" w:cs="Arial"/>
        </w:rPr>
        <w:t>non refundable</w:t>
      </w:r>
      <w:proofErr w:type="spellEnd"/>
      <w:proofErr w:type="gramEnd"/>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C846C1"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E99CA" w14:textId="77777777" w:rsidR="00C846C1" w:rsidRDefault="00C846C1" w:rsidP="00127AAB">
      <w:r>
        <w:separator/>
      </w:r>
    </w:p>
  </w:endnote>
  <w:endnote w:type="continuationSeparator" w:id="0">
    <w:p w14:paraId="57F9B2DF" w14:textId="77777777" w:rsidR="00C846C1" w:rsidRDefault="00C846C1"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3DB8" w14:textId="77777777" w:rsidR="00C846C1" w:rsidRDefault="00C846C1" w:rsidP="00127AAB">
      <w:r>
        <w:separator/>
      </w:r>
    </w:p>
  </w:footnote>
  <w:footnote w:type="continuationSeparator" w:id="0">
    <w:p w14:paraId="776C8335" w14:textId="77777777" w:rsidR="00C846C1" w:rsidRDefault="00C846C1"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7517DDF"/>
    <w:multiLevelType w:val="hybridMultilevel"/>
    <w:tmpl w:val="8F2E697C"/>
    <w:numStyleLink w:val="ImportedStyle1"/>
  </w:abstractNum>
  <w:abstractNum w:abstractNumId="14"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2"/>
  </w:num>
  <w:num w:numId="16">
    <w:abstractNumId w:val="8"/>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B5AFB"/>
    <w:rsid w:val="000F3FB4"/>
    <w:rsid w:val="000F775F"/>
    <w:rsid w:val="000F7E02"/>
    <w:rsid w:val="001026AB"/>
    <w:rsid w:val="00116EE5"/>
    <w:rsid w:val="00127AAB"/>
    <w:rsid w:val="00155D9F"/>
    <w:rsid w:val="001961FA"/>
    <w:rsid w:val="001A5FD1"/>
    <w:rsid w:val="001B1425"/>
    <w:rsid w:val="001B3C68"/>
    <w:rsid w:val="001E4A86"/>
    <w:rsid w:val="002007E9"/>
    <w:rsid w:val="002110B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B780C"/>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32B2"/>
    <w:rsid w:val="00614227"/>
    <w:rsid w:val="00620813"/>
    <w:rsid w:val="00634F04"/>
    <w:rsid w:val="00642150"/>
    <w:rsid w:val="00661448"/>
    <w:rsid w:val="006800B9"/>
    <w:rsid w:val="006A763B"/>
    <w:rsid w:val="006B0133"/>
    <w:rsid w:val="006B187D"/>
    <w:rsid w:val="006D52E3"/>
    <w:rsid w:val="00704BEB"/>
    <w:rsid w:val="00722087"/>
    <w:rsid w:val="00727832"/>
    <w:rsid w:val="00736CA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5772E"/>
    <w:rsid w:val="00A704D5"/>
    <w:rsid w:val="00A723C0"/>
    <w:rsid w:val="00A93D84"/>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846C1"/>
    <w:rsid w:val="00CA7401"/>
    <w:rsid w:val="00CC0941"/>
    <w:rsid w:val="00CF0ED2"/>
    <w:rsid w:val="00D00FFA"/>
    <w:rsid w:val="00D02FD8"/>
    <w:rsid w:val="00D11293"/>
    <w:rsid w:val="00D22D69"/>
    <w:rsid w:val="00D25619"/>
    <w:rsid w:val="00D273AE"/>
    <w:rsid w:val="00D3156C"/>
    <w:rsid w:val="00D357DB"/>
    <w:rsid w:val="00D35C73"/>
    <w:rsid w:val="00DA3C93"/>
    <w:rsid w:val="00DC0B99"/>
    <w:rsid w:val="00DF79E6"/>
    <w:rsid w:val="00E02B3F"/>
    <w:rsid w:val="00E11433"/>
    <w:rsid w:val="00E128D9"/>
    <w:rsid w:val="00E33EDD"/>
    <w:rsid w:val="00E56BD0"/>
    <w:rsid w:val="00E941CB"/>
    <w:rsid w:val="00E95EBE"/>
    <w:rsid w:val="00E964CF"/>
    <w:rsid w:val="00EB309C"/>
    <w:rsid w:val="00F05095"/>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DA3C9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11</cp:revision>
  <dcterms:created xsi:type="dcterms:W3CDTF">2020-03-17T07:32:00Z</dcterms:created>
  <dcterms:modified xsi:type="dcterms:W3CDTF">2020-03-17T09:03:00Z</dcterms:modified>
</cp:coreProperties>
</file>