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0BB" w:rsidRPr="001D50BB" w:rsidRDefault="001D50BB" w:rsidP="00276CA3">
      <w:pPr>
        <w:jc w:val="center"/>
        <w:rPr>
          <w:rFonts w:ascii="Arial Narrow" w:eastAsia="Calibri" w:hAnsi="Arial Narrow" w:cs="Arial"/>
          <w:b/>
          <w:sz w:val="26"/>
          <w:szCs w:val="26"/>
          <w:u w:val="single"/>
        </w:rPr>
      </w:pPr>
    </w:p>
    <w:p w:rsidR="00595CAD" w:rsidRPr="002E5A91" w:rsidRDefault="00276CA3" w:rsidP="00276CA3">
      <w:pPr>
        <w:jc w:val="center"/>
        <w:rPr>
          <w:rFonts w:ascii="Arial Narrow" w:eastAsia="Calibri" w:hAnsi="Arial Narrow" w:cs="Arial"/>
          <w:b/>
          <w:color w:val="548DD4" w:themeColor="text2" w:themeTint="99"/>
          <w:sz w:val="36"/>
          <w:szCs w:val="28"/>
          <w:u w:val="single"/>
        </w:rPr>
      </w:pPr>
      <w:r w:rsidRPr="002E5A91">
        <w:rPr>
          <w:rFonts w:ascii="Arial Narrow" w:eastAsia="Calibri" w:hAnsi="Arial Narrow" w:cs="Arial"/>
          <w:b/>
          <w:color w:val="548DD4" w:themeColor="text2" w:themeTint="99"/>
          <w:sz w:val="36"/>
          <w:szCs w:val="28"/>
          <w:u w:val="single"/>
        </w:rPr>
        <w:t>IMAGES MOST ADMIRED UPCOMING SHOPPING CENTRE OF THE YEAR</w:t>
      </w:r>
    </w:p>
    <w:p w:rsidR="00346F68" w:rsidRPr="001D50BB" w:rsidRDefault="00346F68" w:rsidP="00BD48D3">
      <w:pPr>
        <w:rPr>
          <w:rFonts w:ascii="Arial Narrow" w:hAnsi="Arial Narrow" w:cs="Arial"/>
          <w:sz w:val="26"/>
          <w:szCs w:val="26"/>
          <w:u w:val="single"/>
        </w:rPr>
      </w:pPr>
    </w:p>
    <w:p w:rsidR="0049010B" w:rsidRPr="002E5A91" w:rsidRDefault="0049010B" w:rsidP="0049010B">
      <w:pPr>
        <w:rPr>
          <w:rFonts w:ascii="Arial Narrow" w:hAnsi="Arial Narrow" w:cs="Calibri"/>
          <w:sz w:val="24"/>
          <w:szCs w:val="24"/>
        </w:rPr>
      </w:pPr>
      <w:r w:rsidRPr="002E5A91">
        <w:rPr>
          <w:rFonts w:ascii="Arial Narrow" w:hAnsi="Arial Narrow"/>
          <w:b/>
          <w:bCs/>
          <w:sz w:val="24"/>
          <w:szCs w:val="24"/>
        </w:rPr>
        <w:t xml:space="preserve">The biggest attraction this year will be LIVE </w:t>
      </w:r>
      <w:r w:rsidRPr="002E5A91">
        <w:rPr>
          <w:rFonts w:ascii="Arial Narrow" w:hAnsi="Arial Narrow"/>
          <w:b/>
          <w:bCs/>
          <w:sz w:val="24"/>
          <w:szCs w:val="24"/>
          <w:u w:val="single"/>
        </w:rPr>
        <w:t>presentations by 25 upcoming malls</w:t>
      </w:r>
      <w:r w:rsidRPr="002E5A91">
        <w:rPr>
          <w:rFonts w:ascii="Arial Narrow" w:hAnsi="Arial Narrow"/>
          <w:b/>
          <w:bCs/>
          <w:sz w:val="24"/>
          <w:szCs w:val="24"/>
        </w:rPr>
        <w:t> to a jury consisting of 7 IPCs and 50+ BD heads</w:t>
      </w:r>
      <w:r w:rsidRPr="002E5A91">
        <w:rPr>
          <w:rFonts w:ascii="Arial Narrow" w:hAnsi="Arial Narrow"/>
          <w:sz w:val="24"/>
          <w:szCs w:val="24"/>
        </w:rPr>
        <w:t> who will assess their projects on 15 pre-defined parameters. Each presentation will be of 5 minutes followed by 10 minutes of Q&amp;A. </w:t>
      </w:r>
    </w:p>
    <w:p w:rsidR="0049010B" w:rsidRPr="002E5A91" w:rsidRDefault="0049010B" w:rsidP="0049010B">
      <w:pPr>
        <w:rPr>
          <w:rFonts w:ascii="Arial Narrow" w:hAnsi="Arial Narrow"/>
          <w:sz w:val="24"/>
          <w:szCs w:val="24"/>
        </w:rPr>
      </w:pPr>
      <w:r w:rsidRPr="002E5A91">
        <w:rPr>
          <w:rFonts w:ascii="Arial Narrow" w:hAnsi="Arial Narrow"/>
          <w:sz w:val="24"/>
          <w:szCs w:val="24"/>
        </w:rPr>
        <w:t> </w:t>
      </w:r>
    </w:p>
    <w:p w:rsidR="0049010B" w:rsidRPr="002E5A91" w:rsidRDefault="0049010B" w:rsidP="0049010B">
      <w:pPr>
        <w:rPr>
          <w:rFonts w:ascii="Arial Narrow" w:hAnsi="Arial Narrow"/>
          <w:sz w:val="24"/>
          <w:szCs w:val="24"/>
        </w:rPr>
      </w:pPr>
      <w:r w:rsidRPr="002E5A91">
        <w:rPr>
          <w:rFonts w:ascii="Arial Narrow" w:hAnsi="Arial Narrow"/>
          <w:b/>
          <w:bCs/>
          <w:sz w:val="24"/>
          <w:szCs w:val="24"/>
        </w:rPr>
        <w:t xml:space="preserve">Why are upcoming malls being </w:t>
      </w:r>
      <w:proofErr w:type="spellStart"/>
      <w:r w:rsidRPr="002E5A91">
        <w:rPr>
          <w:rFonts w:ascii="Arial Narrow" w:hAnsi="Arial Narrow"/>
          <w:b/>
          <w:bCs/>
          <w:sz w:val="24"/>
          <w:szCs w:val="24"/>
        </w:rPr>
        <w:t>recognised</w:t>
      </w:r>
      <w:proofErr w:type="spellEnd"/>
      <w:r w:rsidRPr="002E5A91">
        <w:rPr>
          <w:rFonts w:ascii="Arial Narrow" w:hAnsi="Arial Narrow"/>
          <w:b/>
          <w:bCs/>
          <w:sz w:val="24"/>
          <w:szCs w:val="24"/>
        </w:rPr>
        <w:t>?</w:t>
      </w:r>
    </w:p>
    <w:p w:rsidR="0049010B" w:rsidRPr="002E5A91" w:rsidRDefault="0049010B" w:rsidP="0049010B">
      <w:pPr>
        <w:rPr>
          <w:rFonts w:ascii="Arial Narrow" w:hAnsi="Arial Narrow"/>
          <w:sz w:val="24"/>
          <w:szCs w:val="24"/>
        </w:rPr>
      </w:pPr>
      <w:r w:rsidRPr="002E5A91">
        <w:rPr>
          <w:rFonts w:ascii="Arial Narrow" w:hAnsi="Arial Narrow"/>
          <w:sz w:val="24"/>
          <w:szCs w:val="24"/>
        </w:rPr>
        <w:t> </w:t>
      </w:r>
    </w:p>
    <w:p w:rsidR="0049010B" w:rsidRPr="002E5A91" w:rsidRDefault="0049010B" w:rsidP="0049010B">
      <w:pPr>
        <w:spacing w:line="253" w:lineRule="atLeast"/>
        <w:ind w:left="1320"/>
        <w:rPr>
          <w:rFonts w:ascii="Arial Narrow" w:hAnsi="Arial Narrow"/>
          <w:sz w:val="24"/>
          <w:szCs w:val="24"/>
        </w:rPr>
      </w:pPr>
      <w:r w:rsidRPr="002E5A91">
        <w:rPr>
          <w:rFonts w:ascii="Arial Narrow" w:hAnsi="Arial Narrow"/>
          <w:sz w:val="24"/>
          <w:szCs w:val="24"/>
        </w:rPr>
        <w:t>·</w:t>
      </w:r>
      <w:r w:rsidRPr="002E5A91">
        <w:rPr>
          <w:rFonts w:ascii="Arial Narrow" w:hAnsi="Arial Narrow" w:cs="Times New Roman"/>
          <w:sz w:val="24"/>
          <w:szCs w:val="24"/>
        </w:rPr>
        <w:t xml:space="preserve">         </w:t>
      </w:r>
      <w:r w:rsidRPr="002E5A91">
        <w:rPr>
          <w:rFonts w:ascii="Arial Narrow" w:hAnsi="Arial Narrow"/>
          <w:b/>
          <w:bCs/>
          <w:sz w:val="24"/>
          <w:szCs w:val="24"/>
        </w:rPr>
        <w:t>To generate recall for upcoming malls on a national platform</w:t>
      </w:r>
      <w:r w:rsidRPr="002E5A91">
        <w:rPr>
          <w:rFonts w:ascii="Arial Narrow" w:hAnsi="Arial Narrow"/>
          <w:sz w:val="24"/>
          <w:szCs w:val="24"/>
        </w:rPr>
        <w:t xml:space="preserve"> – so far there are no awards following a systematic process to felicitate Indian malls </w:t>
      </w:r>
      <w:r w:rsidRPr="002E5A91">
        <w:rPr>
          <w:rFonts w:ascii="Arial Narrow" w:hAnsi="Arial Narrow"/>
          <w:b/>
          <w:bCs/>
          <w:i/>
          <w:iCs/>
          <w:sz w:val="24"/>
          <w:szCs w:val="24"/>
        </w:rPr>
        <w:t>yet to open</w:t>
      </w:r>
      <w:r w:rsidRPr="002E5A91">
        <w:rPr>
          <w:rFonts w:ascii="Arial Narrow" w:hAnsi="Arial Narrow"/>
          <w:sz w:val="24"/>
          <w:szCs w:val="24"/>
        </w:rPr>
        <w:t>. The ISCA recognition will be a first-ever for India, and indeed the world.</w:t>
      </w:r>
    </w:p>
    <w:p w:rsidR="0049010B" w:rsidRPr="002E5A91" w:rsidRDefault="0049010B" w:rsidP="0049010B">
      <w:pPr>
        <w:spacing w:line="253" w:lineRule="atLeast"/>
        <w:ind w:left="1320"/>
        <w:rPr>
          <w:rFonts w:ascii="Arial Narrow" w:hAnsi="Arial Narrow"/>
          <w:sz w:val="24"/>
          <w:szCs w:val="24"/>
        </w:rPr>
      </w:pPr>
      <w:r w:rsidRPr="002E5A91">
        <w:rPr>
          <w:rFonts w:ascii="Arial Narrow" w:hAnsi="Arial Narrow"/>
          <w:sz w:val="24"/>
          <w:szCs w:val="24"/>
        </w:rPr>
        <w:t>·</w:t>
      </w:r>
      <w:r w:rsidRPr="002E5A91">
        <w:rPr>
          <w:rFonts w:ascii="Arial Narrow" w:hAnsi="Arial Narrow" w:cs="Times New Roman"/>
          <w:sz w:val="24"/>
          <w:szCs w:val="24"/>
        </w:rPr>
        <w:t xml:space="preserve">         </w:t>
      </w:r>
      <w:r w:rsidRPr="002E5A91">
        <w:rPr>
          <w:rFonts w:ascii="Arial Narrow" w:hAnsi="Arial Narrow"/>
          <w:b/>
          <w:bCs/>
          <w:sz w:val="24"/>
          <w:szCs w:val="24"/>
        </w:rPr>
        <w:t>To showcase upcoming projects to prospective tenants. </w:t>
      </w:r>
      <w:r w:rsidRPr="002E5A91">
        <w:rPr>
          <w:rFonts w:ascii="Arial Narrow" w:hAnsi="Arial Narrow"/>
          <w:sz w:val="24"/>
          <w:szCs w:val="24"/>
        </w:rPr>
        <w:t>ISCA nominees will have a platform to showcase their projects to a jury consisting of 7 IPCs and 50+ BD heads who will assess their projects on 15 pre-defined parameters.</w:t>
      </w:r>
    </w:p>
    <w:p w:rsidR="0049010B" w:rsidRPr="002E5A91" w:rsidRDefault="0049010B" w:rsidP="0049010B">
      <w:pPr>
        <w:spacing w:line="253" w:lineRule="atLeast"/>
        <w:ind w:left="1320"/>
        <w:rPr>
          <w:rFonts w:ascii="Arial Narrow" w:hAnsi="Arial Narrow"/>
          <w:sz w:val="24"/>
          <w:szCs w:val="24"/>
        </w:rPr>
      </w:pPr>
      <w:r w:rsidRPr="002E5A91">
        <w:rPr>
          <w:rFonts w:ascii="Arial Narrow" w:hAnsi="Arial Narrow"/>
          <w:sz w:val="24"/>
          <w:szCs w:val="24"/>
        </w:rPr>
        <w:t>·</w:t>
      </w:r>
      <w:r w:rsidRPr="002E5A91">
        <w:rPr>
          <w:rFonts w:ascii="Arial Narrow" w:hAnsi="Arial Narrow" w:cs="Times New Roman"/>
          <w:sz w:val="24"/>
          <w:szCs w:val="24"/>
        </w:rPr>
        <w:t xml:space="preserve">         </w:t>
      </w:r>
      <w:r w:rsidRPr="002E5A91">
        <w:rPr>
          <w:rFonts w:ascii="Arial Narrow" w:hAnsi="Arial Narrow"/>
          <w:b/>
          <w:bCs/>
          <w:sz w:val="24"/>
          <w:szCs w:val="24"/>
        </w:rPr>
        <w:t>To gain improvement/changes feedback directly from key stakeholders. </w:t>
      </w:r>
      <w:r w:rsidRPr="002E5A91">
        <w:rPr>
          <w:rFonts w:ascii="Arial Narrow" w:hAnsi="Arial Narrow"/>
          <w:sz w:val="24"/>
          <w:szCs w:val="24"/>
        </w:rPr>
        <w:t xml:space="preserve">There is no such platform today anywhere in the world where developers can present their projects to a group of potential partners/ tenants at a single go. This will help Identify &amp; correct gaps to ensure that each project excels in every aspect of mall building, marketing, leasing and launch. </w:t>
      </w:r>
    </w:p>
    <w:p w:rsidR="0049010B" w:rsidRPr="002E5A91" w:rsidRDefault="0049010B" w:rsidP="0049010B">
      <w:pPr>
        <w:spacing w:line="253" w:lineRule="atLeast"/>
        <w:ind w:left="1320"/>
        <w:rPr>
          <w:rFonts w:ascii="Arial Narrow" w:hAnsi="Arial Narrow"/>
          <w:sz w:val="24"/>
          <w:szCs w:val="24"/>
        </w:rPr>
      </w:pPr>
      <w:r w:rsidRPr="002E5A91">
        <w:rPr>
          <w:rFonts w:ascii="Arial Narrow" w:hAnsi="Arial Narrow"/>
          <w:sz w:val="24"/>
          <w:szCs w:val="24"/>
        </w:rPr>
        <w:t>·</w:t>
      </w:r>
      <w:r w:rsidRPr="002E5A91">
        <w:rPr>
          <w:rFonts w:ascii="Arial Narrow" w:hAnsi="Arial Narrow" w:cs="Times New Roman"/>
          <w:sz w:val="24"/>
          <w:szCs w:val="24"/>
        </w:rPr>
        <w:t xml:space="preserve">         </w:t>
      </w:r>
      <w:r w:rsidRPr="002E5A91">
        <w:rPr>
          <w:rFonts w:ascii="Arial Narrow" w:hAnsi="Arial Narrow"/>
          <w:b/>
          <w:bCs/>
          <w:sz w:val="24"/>
          <w:szCs w:val="24"/>
        </w:rPr>
        <w:t>To get a seal of approval</w:t>
      </w:r>
      <w:r w:rsidRPr="002E5A91">
        <w:rPr>
          <w:rFonts w:ascii="Arial Narrow" w:hAnsi="Arial Narrow"/>
          <w:sz w:val="24"/>
          <w:szCs w:val="24"/>
        </w:rPr>
        <w:t> </w:t>
      </w:r>
      <w:r w:rsidRPr="002E5A91">
        <w:rPr>
          <w:rFonts w:ascii="Arial Narrow" w:hAnsi="Arial Narrow"/>
          <w:b/>
          <w:bCs/>
          <w:sz w:val="24"/>
          <w:szCs w:val="24"/>
        </w:rPr>
        <w:t>for the upcoming mall</w:t>
      </w:r>
      <w:r w:rsidRPr="002E5A91">
        <w:rPr>
          <w:rFonts w:ascii="Arial Narrow" w:hAnsi="Arial Narrow"/>
          <w:sz w:val="24"/>
          <w:szCs w:val="24"/>
        </w:rPr>
        <w:t> from a body that consists of multi stakeholders/ experts with experience in designing, management, leasing of malls and retailing in malls.</w:t>
      </w:r>
    </w:p>
    <w:p w:rsidR="0049010B" w:rsidRPr="002E5A91" w:rsidRDefault="0049010B" w:rsidP="00276CA3">
      <w:pPr>
        <w:rPr>
          <w:rFonts w:ascii="Arial Narrow" w:hAnsi="Arial Narrow" w:cs="Arial"/>
          <w:sz w:val="28"/>
          <w:szCs w:val="28"/>
          <w:u w:val="single"/>
        </w:rPr>
      </w:pPr>
    </w:p>
    <w:p w:rsidR="0049010B" w:rsidRPr="002E5A91" w:rsidRDefault="00276CA3" w:rsidP="0049010B">
      <w:pPr>
        <w:rPr>
          <w:rFonts w:ascii="Arial Narrow" w:hAnsi="Arial Narrow" w:cs="Arial"/>
          <w:sz w:val="24"/>
          <w:szCs w:val="24"/>
        </w:rPr>
      </w:pPr>
      <w:r w:rsidRPr="002E5A91">
        <w:rPr>
          <w:rFonts w:ascii="Arial Narrow" w:hAnsi="Arial Narrow" w:cs="Arial"/>
          <w:b/>
          <w:sz w:val="28"/>
          <w:szCs w:val="28"/>
          <w:u w:val="single"/>
        </w:rPr>
        <w:t>ELIGIBILITY:</w:t>
      </w:r>
      <w:r w:rsidRPr="002E5A91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Pr="002E5A91">
        <w:rPr>
          <w:rFonts w:ascii="Arial Narrow" w:hAnsi="Arial Narrow" w:cs="Arial"/>
          <w:sz w:val="24"/>
          <w:szCs w:val="24"/>
        </w:rPr>
        <w:t xml:space="preserve">  </w:t>
      </w:r>
      <w:r w:rsidR="0049010B" w:rsidRPr="002E5A91">
        <w:rPr>
          <w:rFonts w:ascii="Arial Narrow" w:hAnsi="Arial Narrow" w:cs="Arial"/>
          <w:sz w:val="24"/>
          <w:szCs w:val="24"/>
        </w:rPr>
        <w:t>Upcoming Shopping Centre (under development)</w:t>
      </w:r>
    </w:p>
    <w:p w:rsidR="00276CA3" w:rsidRPr="002E5A91" w:rsidRDefault="00276CA3" w:rsidP="00276CA3">
      <w:pPr>
        <w:rPr>
          <w:rFonts w:ascii="Arial Narrow" w:hAnsi="Arial Narrow" w:cs="Arial"/>
          <w:sz w:val="24"/>
          <w:szCs w:val="24"/>
        </w:rPr>
      </w:pPr>
      <w:r w:rsidRPr="002E5A91">
        <w:rPr>
          <w:rFonts w:ascii="Arial Narrow" w:hAnsi="Arial Narrow" w:cs="Arial"/>
          <w:sz w:val="24"/>
          <w:szCs w:val="24"/>
        </w:rPr>
        <w:t xml:space="preserve">         </w:t>
      </w:r>
    </w:p>
    <w:p w:rsidR="002E5A91" w:rsidRPr="002E5A91" w:rsidRDefault="002E5A91" w:rsidP="00276CA3">
      <w:pPr>
        <w:rPr>
          <w:rFonts w:ascii="Arial Narrow" w:hAnsi="Arial Narrow" w:cs="Arial"/>
          <w:sz w:val="24"/>
          <w:szCs w:val="24"/>
          <w:u w:val="single"/>
        </w:rPr>
      </w:pPr>
    </w:p>
    <w:p w:rsidR="002E5A91" w:rsidRPr="002E5A91" w:rsidRDefault="002E5A91" w:rsidP="002E5A91">
      <w:pPr>
        <w:rPr>
          <w:rFonts w:ascii="Arial Narrow" w:hAnsi="Arial Narrow" w:cs="Arial"/>
          <w:sz w:val="28"/>
          <w:szCs w:val="28"/>
          <w:u w:val="single"/>
        </w:rPr>
      </w:pPr>
      <w:r w:rsidRPr="002E5A91">
        <w:rPr>
          <w:rFonts w:ascii="Arial Narrow" w:hAnsi="Arial Narrow" w:cs="Arial"/>
          <w:b/>
          <w:bCs/>
          <w:sz w:val="28"/>
          <w:szCs w:val="28"/>
          <w:u w:val="single"/>
        </w:rPr>
        <w:t>PROCESSING FEE PER ENTRY:</w:t>
      </w:r>
    </w:p>
    <w:p w:rsidR="002E5A91" w:rsidRPr="00400F33" w:rsidRDefault="002E5A91" w:rsidP="002E5A91">
      <w:pPr>
        <w:widowControl w:val="0"/>
        <w:autoSpaceDE w:val="0"/>
        <w:autoSpaceDN w:val="0"/>
        <w:adjustRightInd w:val="0"/>
        <w:rPr>
          <w:rFonts w:ascii="Arial Narrow" w:eastAsia="SimSun" w:hAnsi="Arial Narrow" w:cs="Century Gothic"/>
          <w:sz w:val="24"/>
          <w:szCs w:val="24"/>
        </w:rPr>
      </w:pPr>
      <w:r w:rsidRPr="00400F33">
        <w:rPr>
          <w:rFonts w:ascii="Arial Narrow" w:eastAsia="SimSun" w:hAnsi="Arial Narrow" w:cs="Century Gothic"/>
          <w:sz w:val="24"/>
          <w:szCs w:val="24"/>
        </w:rPr>
        <w:t> Rs. 15,000+ GST for the 1</w:t>
      </w:r>
      <w:r w:rsidRPr="00400F33">
        <w:rPr>
          <w:rFonts w:ascii="Arial Narrow" w:eastAsia="SimSun" w:hAnsi="Arial Narrow" w:cs="Century Gothic"/>
          <w:sz w:val="24"/>
          <w:szCs w:val="24"/>
          <w:vertAlign w:val="superscript"/>
        </w:rPr>
        <w:t>st</w:t>
      </w:r>
      <w:r w:rsidRPr="00400F33">
        <w:rPr>
          <w:rFonts w:ascii="Arial Narrow" w:eastAsia="SimSun" w:hAnsi="Arial Narrow" w:cs="Century Gothic"/>
          <w:sz w:val="24"/>
          <w:szCs w:val="24"/>
        </w:rPr>
        <w:t xml:space="preserve"> nomination from same organization for a specific mall</w:t>
      </w:r>
    </w:p>
    <w:p w:rsidR="002E5A91" w:rsidRDefault="002E5A91" w:rsidP="002E5A91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</w:p>
    <w:p w:rsidR="002E5A91" w:rsidRDefault="002E5A91" w:rsidP="002E5A91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</w:p>
    <w:p w:rsidR="002E5A91" w:rsidRPr="002E5A91" w:rsidRDefault="002E5A91" w:rsidP="002E5A91">
      <w:pPr>
        <w:widowControl w:val="0"/>
        <w:autoSpaceDE w:val="0"/>
        <w:autoSpaceDN w:val="0"/>
        <w:adjustRightInd w:val="0"/>
        <w:rPr>
          <w:rFonts w:ascii="Arial Narrow" w:hAnsi="Arial Narrow"/>
          <w:sz w:val="24"/>
          <w:szCs w:val="28"/>
          <w:u w:val="single"/>
        </w:rPr>
      </w:pPr>
      <w:r w:rsidRPr="00400F33">
        <w:rPr>
          <w:rFonts w:ascii="Arial Narrow" w:hAnsi="Arial Narrow"/>
          <w:b/>
          <w:sz w:val="28"/>
          <w:szCs w:val="28"/>
        </w:rPr>
        <w:t>Declaration</w:t>
      </w:r>
      <w:r w:rsidRPr="002E5A91">
        <w:rPr>
          <w:rFonts w:ascii="Arial Narrow" w:hAnsi="Arial Narrow"/>
          <w:b/>
          <w:sz w:val="24"/>
          <w:szCs w:val="28"/>
          <w:u w:val="single"/>
        </w:rPr>
        <w:t>:</w:t>
      </w:r>
      <w:r w:rsidRPr="002E5A91">
        <w:rPr>
          <w:rFonts w:ascii="Arial Narrow" w:hAnsi="Arial Narrow"/>
          <w:sz w:val="24"/>
          <w:szCs w:val="28"/>
          <w:u w:val="single"/>
        </w:rPr>
        <w:t xml:space="preserve"> I hereby declare that I have gone through the Nomination Process and agree to pay the processing fee towards each nomination filed.</w:t>
      </w:r>
    </w:p>
    <w:p w:rsidR="002E5A91" w:rsidRPr="00580908" w:rsidRDefault="002E5A91" w:rsidP="002E5A91">
      <w:pPr>
        <w:rPr>
          <w:rFonts w:ascii="Arial Narrow" w:hAnsi="Arial Narrow"/>
          <w:sz w:val="24"/>
          <w:szCs w:val="28"/>
          <w:u w:val="single"/>
        </w:rPr>
      </w:pPr>
    </w:p>
    <w:p w:rsidR="002E5A91" w:rsidRDefault="002E5A91" w:rsidP="002E5A91">
      <w:pPr>
        <w:rPr>
          <w:rFonts w:ascii="Arial Narrow" w:hAnsi="Arial Narrow" w:cs="Arial"/>
          <w:sz w:val="24"/>
          <w:szCs w:val="28"/>
        </w:rPr>
      </w:pPr>
      <w:r w:rsidRPr="00580908">
        <w:rPr>
          <w:rFonts w:ascii="Arial Narrow" w:hAnsi="Arial Narrow" w:cs="Arial"/>
          <w:sz w:val="24"/>
          <w:szCs w:val="28"/>
        </w:rPr>
        <w:t>*The processing fee will be non refundable</w:t>
      </w:r>
    </w:p>
    <w:p w:rsidR="002E5A91" w:rsidRPr="00580908" w:rsidRDefault="002E5A91" w:rsidP="002E5A91">
      <w:pPr>
        <w:rPr>
          <w:rFonts w:ascii="Arial Narrow" w:hAnsi="Arial Narrow" w:cs="Arial"/>
          <w:sz w:val="24"/>
          <w:szCs w:val="28"/>
        </w:rPr>
      </w:pPr>
    </w:p>
    <w:p w:rsidR="002E5A91" w:rsidRDefault="002E5A91" w:rsidP="002E5A91">
      <w:pPr>
        <w:rPr>
          <w:rFonts w:ascii="Arial Narrow" w:hAnsi="Arial Narrow" w:cs="Arial"/>
          <w:b/>
          <w:bCs/>
          <w:color w:val="222222"/>
          <w:sz w:val="28"/>
          <w:szCs w:val="28"/>
          <w:u w:val="single"/>
        </w:rPr>
      </w:pPr>
    </w:p>
    <w:p w:rsidR="002E5A91" w:rsidRPr="00400F33" w:rsidRDefault="002E5A91" w:rsidP="002E5A91">
      <w:pPr>
        <w:rPr>
          <w:rFonts w:ascii="Arial Narrow" w:hAnsi="Arial Narrow" w:cs="Arial"/>
          <w:b/>
          <w:bCs/>
          <w:color w:val="222222"/>
          <w:sz w:val="28"/>
          <w:szCs w:val="28"/>
          <w:u w:val="single"/>
        </w:rPr>
      </w:pPr>
    </w:p>
    <w:p w:rsidR="002E5A91" w:rsidRDefault="002E5A91" w:rsidP="002E5A91">
      <w:pPr>
        <w:jc w:val="center"/>
        <w:rPr>
          <w:rFonts w:ascii="Arial Narrow" w:hAnsi="Arial Narrow" w:cs="Arial"/>
          <w:b/>
          <w:bCs/>
          <w:color w:val="222222"/>
          <w:sz w:val="28"/>
          <w:szCs w:val="28"/>
          <w:u w:val="single"/>
        </w:rPr>
      </w:pPr>
      <w:r w:rsidRPr="00D17D86">
        <w:rPr>
          <w:rFonts w:ascii="Arial Narrow" w:hAnsi="Arial Narrow" w:cs="Arial"/>
          <w:b/>
          <w:bCs/>
          <w:color w:val="222222"/>
          <w:sz w:val="28"/>
          <w:szCs w:val="28"/>
          <w:u w:val="single"/>
        </w:rPr>
        <w:lastRenderedPageBreak/>
        <w:t>REMITTANCE DETAILS:</w:t>
      </w:r>
    </w:p>
    <w:p w:rsidR="002E5A91" w:rsidRPr="00D17D86" w:rsidRDefault="002E5A91" w:rsidP="002E5A91">
      <w:pPr>
        <w:rPr>
          <w:rFonts w:ascii="Arial Narrow" w:hAnsi="Arial Narrow" w:cs="Arial"/>
          <w:b/>
          <w:bCs/>
          <w:color w:val="222222"/>
          <w:sz w:val="28"/>
          <w:szCs w:val="28"/>
          <w:u w:val="single"/>
        </w:rPr>
      </w:pPr>
    </w:p>
    <w:p w:rsidR="002E5A91" w:rsidRDefault="002E5A91" w:rsidP="002E5A91">
      <w:pPr>
        <w:shd w:val="clear" w:color="auto" w:fill="FFFFFF"/>
        <w:textAlignment w:val="baseline"/>
        <w:rPr>
          <w:rFonts w:ascii="Arial Narrow" w:hAnsi="Arial Narrow" w:cs="Arial"/>
          <w:sz w:val="24"/>
          <w:szCs w:val="28"/>
        </w:rPr>
      </w:pPr>
      <w:r w:rsidRPr="0029445E">
        <w:rPr>
          <w:rFonts w:ascii="Arial Narrow" w:hAnsi="Arial Narrow" w:cs="Arial"/>
          <w:b/>
          <w:bCs/>
          <w:sz w:val="24"/>
          <w:szCs w:val="28"/>
        </w:rPr>
        <w:t>PAYMENT OPTION</w:t>
      </w:r>
      <w:r w:rsidRPr="0029445E">
        <w:rPr>
          <w:rFonts w:ascii="Arial Narrow" w:hAnsi="Arial Narrow" w:cs="Arial"/>
          <w:sz w:val="24"/>
          <w:szCs w:val="28"/>
        </w:rPr>
        <w:t> 1: CHEQUE</w:t>
      </w:r>
      <w:r w:rsidRPr="0029445E">
        <w:rPr>
          <w:rFonts w:ascii="Arial Narrow" w:hAnsi="Arial Narrow" w:cs="Arial"/>
          <w:sz w:val="24"/>
          <w:szCs w:val="28"/>
        </w:rPr>
        <w:br/>
      </w:r>
      <w:proofErr w:type="spellStart"/>
      <w:r w:rsidRPr="0029445E">
        <w:rPr>
          <w:rFonts w:ascii="Arial Narrow" w:hAnsi="Arial Narrow" w:cs="Arial"/>
          <w:sz w:val="24"/>
          <w:szCs w:val="28"/>
        </w:rPr>
        <w:t>Cheque</w:t>
      </w:r>
      <w:proofErr w:type="spellEnd"/>
      <w:r w:rsidRPr="0029445E">
        <w:rPr>
          <w:rFonts w:ascii="Arial Narrow" w:hAnsi="Arial Narrow" w:cs="Arial"/>
          <w:sz w:val="24"/>
          <w:szCs w:val="28"/>
        </w:rPr>
        <w:t xml:space="preserve"> will be in </w:t>
      </w:r>
      <w:proofErr w:type="spellStart"/>
      <w:r w:rsidRPr="0029445E">
        <w:rPr>
          <w:rFonts w:ascii="Arial Narrow" w:hAnsi="Arial Narrow" w:cs="Arial"/>
          <w:sz w:val="24"/>
          <w:szCs w:val="28"/>
        </w:rPr>
        <w:t>favour</w:t>
      </w:r>
      <w:proofErr w:type="spellEnd"/>
      <w:r w:rsidRPr="0029445E">
        <w:rPr>
          <w:rFonts w:ascii="Arial Narrow" w:hAnsi="Arial Narrow" w:cs="Arial"/>
          <w:sz w:val="24"/>
          <w:szCs w:val="28"/>
        </w:rPr>
        <w:t xml:space="preserve"> of IMAGES MULTIMEDIA PVT. </w:t>
      </w:r>
      <w:proofErr w:type="gramStart"/>
      <w:r w:rsidRPr="0029445E">
        <w:rPr>
          <w:rFonts w:ascii="Arial Narrow" w:hAnsi="Arial Narrow" w:cs="Arial"/>
          <w:sz w:val="24"/>
          <w:szCs w:val="28"/>
        </w:rPr>
        <w:t>LTD.</w:t>
      </w:r>
      <w:proofErr w:type="gramEnd"/>
    </w:p>
    <w:p w:rsidR="002E5A91" w:rsidRPr="0029445E" w:rsidRDefault="002E5A91" w:rsidP="002E5A91">
      <w:pPr>
        <w:shd w:val="clear" w:color="auto" w:fill="FFFFFF"/>
        <w:textAlignment w:val="baseline"/>
        <w:rPr>
          <w:rFonts w:ascii="Arial Narrow" w:hAnsi="Arial Narrow" w:cs="Arial"/>
          <w:sz w:val="24"/>
          <w:szCs w:val="28"/>
        </w:rPr>
      </w:pPr>
    </w:p>
    <w:p w:rsidR="002E5A91" w:rsidRDefault="002E5A91" w:rsidP="002E5A91">
      <w:pPr>
        <w:shd w:val="clear" w:color="auto" w:fill="FFFFFF"/>
        <w:textAlignment w:val="baseline"/>
        <w:rPr>
          <w:rFonts w:ascii="Arial Narrow" w:hAnsi="Arial Narrow" w:cs="Arial"/>
          <w:sz w:val="24"/>
          <w:szCs w:val="28"/>
        </w:rPr>
      </w:pPr>
      <w:r w:rsidRPr="0029445E">
        <w:rPr>
          <w:rFonts w:ascii="Arial Narrow" w:hAnsi="Arial Narrow" w:cs="Arial"/>
          <w:b/>
          <w:bCs/>
          <w:sz w:val="24"/>
          <w:szCs w:val="28"/>
        </w:rPr>
        <w:t>PAYMENT OPTION</w:t>
      </w:r>
      <w:r w:rsidRPr="0029445E">
        <w:rPr>
          <w:rFonts w:ascii="Arial Narrow" w:hAnsi="Arial Narrow" w:cs="Arial"/>
          <w:sz w:val="24"/>
          <w:szCs w:val="28"/>
        </w:rPr>
        <w:t> 1: NEFT</w:t>
      </w:r>
      <w:r>
        <w:rPr>
          <w:rFonts w:ascii="Arial Narrow" w:hAnsi="Arial Narrow" w:cs="Arial"/>
          <w:sz w:val="24"/>
          <w:szCs w:val="28"/>
        </w:rPr>
        <w:t xml:space="preserve"> </w:t>
      </w:r>
      <w:r w:rsidRPr="0029445E">
        <w:rPr>
          <w:rFonts w:ascii="Arial Narrow" w:hAnsi="Arial Narrow" w:cs="Arial"/>
          <w:sz w:val="24"/>
          <w:szCs w:val="28"/>
        </w:rPr>
        <w:t>/</w:t>
      </w:r>
      <w:r>
        <w:rPr>
          <w:rFonts w:ascii="Arial Narrow" w:hAnsi="Arial Narrow" w:cs="Arial"/>
          <w:sz w:val="24"/>
          <w:szCs w:val="28"/>
        </w:rPr>
        <w:t xml:space="preserve"> </w:t>
      </w:r>
      <w:r w:rsidRPr="0029445E">
        <w:rPr>
          <w:rFonts w:ascii="Arial Narrow" w:hAnsi="Arial Narrow" w:cs="Arial"/>
          <w:sz w:val="24"/>
          <w:szCs w:val="28"/>
        </w:rPr>
        <w:t>RTGS:</w:t>
      </w:r>
    </w:p>
    <w:tbl>
      <w:tblPr>
        <w:tblStyle w:val="TableGrid"/>
        <w:tblW w:w="0" w:type="auto"/>
        <w:tblLook w:val="04A0"/>
      </w:tblPr>
      <w:tblGrid>
        <w:gridCol w:w="6912"/>
        <w:gridCol w:w="3744"/>
      </w:tblGrid>
      <w:tr w:rsidR="002E5A91" w:rsidRPr="0029445E" w:rsidTr="001F626B">
        <w:tc>
          <w:tcPr>
            <w:tcW w:w="6912" w:type="dxa"/>
          </w:tcPr>
          <w:p w:rsidR="002E5A91" w:rsidRPr="0029445E" w:rsidRDefault="002E5A91" w:rsidP="001F626B">
            <w:pPr>
              <w:textAlignment w:val="baseline"/>
              <w:rPr>
                <w:rFonts w:ascii="Arial Narrow" w:hAnsi="Arial Narrow" w:cs="Arial"/>
                <w:sz w:val="24"/>
                <w:szCs w:val="28"/>
              </w:rPr>
            </w:pPr>
            <w:r w:rsidRPr="0029445E">
              <w:rPr>
                <w:rFonts w:ascii="Arial Narrow" w:hAnsi="Arial Narrow" w:cs="Arial"/>
                <w:b/>
                <w:bCs/>
                <w:sz w:val="24"/>
                <w:szCs w:val="28"/>
              </w:rPr>
              <w:t>A/c Name</w:t>
            </w:r>
            <w:r w:rsidRPr="0029445E">
              <w:rPr>
                <w:rFonts w:ascii="Arial Narrow" w:hAnsi="Arial Narrow" w:cs="Arial"/>
                <w:sz w:val="24"/>
                <w:szCs w:val="28"/>
              </w:rPr>
              <w:t>: IMAGES MULTIMEDIA PRIVATE LIMITED</w:t>
            </w:r>
          </w:p>
        </w:tc>
        <w:tc>
          <w:tcPr>
            <w:tcW w:w="3744" w:type="dxa"/>
          </w:tcPr>
          <w:p w:rsidR="002E5A91" w:rsidRPr="0029445E" w:rsidRDefault="002E5A91" w:rsidP="001F626B">
            <w:pPr>
              <w:shd w:val="clear" w:color="auto" w:fill="FFFFFF"/>
              <w:textAlignment w:val="baseline"/>
              <w:rPr>
                <w:rFonts w:ascii="Arial Narrow" w:hAnsi="Arial Narrow" w:cs="Arial"/>
                <w:sz w:val="24"/>
                <w:szCs w:val="28"/>
              </w:rPr>
            </w:pPr>
            <w:r w:rsidRPr="0029445E">
              <w:rPr>
                <w:rFonts w:ascii="Arial Narrow" w:hAnsi="Arial Narrow" w:cs="Arial"/>
                <w:b/>
                <w:bCs/>
                <w:sz w:val="24"/>
                <w:szCs w:val="28"/>
              </w:rPr>
              <w:t>OTHER DETAILS</w:t>
            </w:r>
          </w:p>
        </w:tc>
      </w:tr>
      <w:tr w:rsidR="002E5A91" w:rsidRPr="0029445E" w:rsidTr="001F626B">
        <w:tc>
          <w:tcPr>
            <w:tcW w:w="6912" w:type="dxa"/>
          </w:tcPr>
          <w:p w:rsidR="002E5A91" w:rsidRPr="0029445E" w:rsidRDefault="002E5A91" w:rsidP="001F626B">
            <w:pPr>
              <w:textAlignment w:val="baseline"/>
              <w:rPr>
                <w:rFonts w:ascii="Arial Narrow" w:hAnsi="Arial Narrow" w:cs="Arial"/>
                <w:sz w:val="24"/>
                <w:szCs w:val="28"/>
              </w:rPr>
            </w:pPr>
            <w:r w:rsidRPr="0029445E">
              <w:rPr>
                <w:rFonts w:ascii="Arial Narrow" w:hAnsi="Arial Narrow" w:cs="Arial"/>
                <w:b/>
                <w:bCs/>
                <w:sz w:val="24"/>
                <w:szCs w:val="28"/>
              </w:rPr>
              <w:t>Current A/c No</w:t>
            </w:r>
            <w:r w:rsidRPr="0029445E">
              <w:rPr>
                <w:rFonts w:ascii="Arial Narrow" w:hAnsi="Arial Narrow" w:cs="Arial"/>
                <w:sz w:val="24"/>
                <w:szCs w:val="28"/>
              </w:rPr>
              <w:t>: 02482000004779</w:t>
            </w:r>
          </w:p>
        </w:tc>
        <w:tc>
          <w:tcPr>
            <w:tcW w:w="3744" w:type="dxa"/>
          </w:tcPr>
          <w:p w:rsidR="002E5A91" w:rsidRPr="0029445E" w:rsidRDefault="002E5A91" w:rsidP="001F626B">
            <w:pPr>
              <w:textAlignment w:val="baseline"/>
              <w:rPr>
                <w:rFonts w:ascii="Arial Narrow" w:hAnsi="Arial Narrow" w:cs="Arial"/>
                <w:sz w:val="24"/>
                <w:szCs w:val="28"/>
              </w:rPr>
            </w:pPr>
            <w:r w:rsidRPr="003002B8">
              <w:rPr>
                <w:rFonts w:ascii="Arial Narrow" w:hAnsi="Arial Narrow" w:cs="Arial"/>
                <w:b/>
                <w:sz w:val="24"/>
                <w:szCs w:val="28"/>
              </w:rPr>
              <w:t>CIN:</w:t>
            </w:r>
            <w:r w:rsidRPr="0029445E">
              <w:rPr>
                <w:rFonts w:ascii="Arial Narrow" w:hAnsi="Arial Narrow" w:cs="Arial"/>
                <w:sz w:val="24"/>
                <w:szCs w:val="28"/>
              </w:rPr>
              <w:t> U22122DL2003PTC120097</w:t>
            </w:r>
          </w:p>
        </w:tc>
      </w:tr>
      <w:tr w:rsidR="002E5A91" w:rsidRPr="0029445E" w:rsidTr="001F626B">
        <w:tc>
          <w:tcPr>
            <w:tcW w:w="6912" w:type="dxa"/>
          </w:tcPr>
          <w:p w:rsidR="002E5A91" w:rsidRPr="0029445E" w:rsidRDefault="002E5A91" w:rsidP="001F626B">
            <w:pPr>
              <w:textAlignment w:val="baseline"/>
              <w:rPr>
                <w:rFonts w:ascii="Arial Narrow" w:hAnsi="Arial Narrow" w:cs="Arial"/>
                <w:sz w:val="24"/>
                <w:szCs w:val="28"/>
              </w:rPr>
            </w:pPr>
            <w:r w:rsidRPr="0029445E">
              <w:rPr>
                <w:rFonts w:ascii="Arial Narrow" w:hAnsi="Arial Narrow" w:cs="Arial"/>
                <w:b/>
                <w:bCs/>
                <w:sz w:val="24"/>
                <w:szCs w:val="28"/>
              </w:rPr>
              <w:t>IFSC CODE:</w:t>
            </w:r>
            <w:r w:rsidRPr="0029445E">
              <w:rPr>
                <w:rFonts w:ascii="Arial Narrow" w:hAnsi="Arial Narrow" w:cs="Arial"/>
                <w:sz w:val="24"/>
                <w:szCs w:val="28"/>
              </w:rPr>
              <w:t> HDFC0000248</w:t>
            </w:r>
          </w:p>
        </w:tc>
        <w:tc>
          <w:tcPr>
            <w:tcW w:w="3744" w:type="dxa"/>
          </w:tcPr>
          <w:p w:rsidR="002E5A91" w:rsidRPr="0029445E" w:rsidRDefault="002E5A91" w:rsidP="001F626B">
            <w:pPr>
              <w:textAlignment w:val="baseline"/>
              <w:rPr>
                <w:rFonts w:ascii="Arial Narrow" w:hAnsi="Arial Narrow" w:cs="Arial"/>
                <w:sz w:val="24"/>
                <w:szCs w:val="28"/>
              </w:rPr>
            </w:pPr>
            <w:r w:rsidRPr="003002B8">
              <w:rPr>
                <w:rFonts w:ascii="Arial Narrow" w:hAnsi="Arial Narrow" w:cs="Arial"/>
                <w:b/>
                <w:sz w:val="24"/>
                <w:szCs w:val="28"/>
              </w:rPr>
              <w:t>PAN No:</w:t>
            </w:r>
            <w:r w:rsidRPr="0029445E">
              <w:rPr>
                <w:rFonts w:ascii="Arial Narrow" w:hAnsi="Arial Narrow" w:cs="Arial"/>
                <w:sz w:val="24"/>
                <w:szCs w:val="28"/>
              </w:rPr>
              <w:t> AABCI1059H</w:t>
            </w:r>
          </w:p>
        </w:tc>
      </w:tr>
      <w:tr w:rsidR="002E5A91" w:rsidRPr="0029445E" w:rsidTr="001F626B">
        <w:tc>
          <w:tcPr>
            <w:tcW w:w="6912" w:type="dxa"/>
          </w:tcPr>
          <w:p w:rsidR="002E5A91" w:rsidRPr="0029445E" w:rsidRDefault="002E5A91" w:rsidP="001F626B">
            <w:pPr>
              <w:textAlignment w:val="baseline"/>
              <w:rPr>
                <w:rFonts w:ascii="Arial Narrow" w:hAnsi="Arial Narrow" w:cs="Arial"/>
                <w:b/>
                <w:bCs/>
                <w:sz w:val="24"/>
                <w:szCs w:val="28"/>
              </w:rPr>
            </w:pPr>
            <w:r w:rsidRPr="0029445E">
              <w:rPr>
                <w:rFonts w:ascii="Arial Narrow" w:hAnsi="Arial Narrow" w:cs="Arial"/>
                <w:b/>
                <w:bCs/>
                <w:sz w:val="24"/>
                <w:szCs w:val="28"/>
              </w:rPr>
              <w:t>Bank Name</w:t>
            </w:r>
            <w:r>
              <w:rPr>
                <w:rFonts w:ascii="Arial Narrow" w:hAnsi="Arial Narrow" w:cs="Arial"/>
                <w:b/>
                <w:bCs/>
                <w:sz w:val="24"/>
                <w:szCs w:val="28"/>
              </w:rPr>
              <w:t>:</w:t>
            </w:r>
            <w:r w:rsidRPr="0029445E">
              <w:rPr>
                <w:rFonts w:ascii="Arial Narrow" w:hAnsi="Arial Narrow" w:cs="Arial"/>
                <w:sz w:val="24"/>
                <w:szCs w:val="28"/>
              </w:rPr>
              <w:t xml:space="preserve"> HDFC Bank Ltd, S-355, </w:t>
            </w:r>
            <w:proofErr w:type="spellStart"/>
            <w:r w:rsidRPr="0029445E">
              <w:rPr>
                <w:rFonts w:ascii="Arial Narrow" w:hAnsi="Arial Narrow" w:cs="Arial"/>
                <w:sz w:val="24"/>
                <w:szCs w:val="28"/>
              </w:rPr>
              <w:t>Panchshila</w:t>
            </w:r>
            <w:proofErr w:type="spellEnd"/>
            <w:r w:rsidRPr="0029445E">
              <w:rPr>
                <w:rFonts w:ascii="Arial Narrow" w:hAnsi="Arial Narrow" w:cs="Arial"/>
                <w:sz w:val="24"/>
                <w:szCs w:val="28"/>
              </w:rPr>
              <w:t xml:space="preserve"> Park, New Delhi-110017</w:t>
            </w:r>
          </w:p>
        </w:tc>
        <w:tc>
          <w:tcPr>
            <w:tcW w:w="3744" w:type="dxa"/>
          </w:tcPr>
          <w:p w:rsidR="002E5A91" w:rsidRPr="0029445E" w:rsidRDefault="002E5A91" w:rsidP="001F626B">
            <w:pPr>
              <w:textAlignment w:val="baseline"/>
              <w:rPr>
                <w:rFonts w:ascii="Arial Narrow" w:hAnsi="Arial Narrow" w:cs="Arial"/>
                <w:sz w:val="24"/>
                <w:szCs w:val="28"/>
              </w:rPr>
            </w:pPr>
            <w:r w:rsidRPr="003002B8">
              <w:rPr>
                <w:rFonts w:ascii="Arial Narrow" w:hAnsi="Arial Narrow" w:cs="Arial"/>
                <w:b/>
                <w:sz w:val="24"/>
                <w:szCs w:val="28"/>
              </w:rPr>
              <w:t>GST</w:t>
            </w:r>
            <w:r>
              <w:rPr>
                <w:rFonts w:ascii="Arial Narrow" w:hAnsi="Arial Narrow" w:cs="Arial"/>
                <w:b/>
                <w:sz w:val="24"/>
                <w:szCs w:val="28"/>
              </w:rPr>
              <w:t>IN</w:t>
            </w:r>
            <w:r w:rsidRPr="003002B8">
              <w:rPr>
                <w:rFonts w:ascii="Arial Narrow" w:hAnsi="Arial Narrow" w:cs="Arial"/>
                <w:b/>
                <w:sz w:val="24"/>
                <w:szCs w:val="28"/>
              </w:rPr>
              <w:t>:</w:t>
            </w:r>
            <w:r w:rsidRPr="0029445E">
              <w:rPr>
                <w:rFonts w:ascii="Arial Narrow" w:hAnsi="Arial Narrow" w:cs="Arial"/>
                <w:sz w:val="24"/>
                <w:szCs w:val="28"/>
              </w:rPr>
              <w:t> 27AABCI1059H1ZQ</w:t>
            </w:r>
          </w:p>
        </w:tc>
      </w:tr>
      <w:tr w:rsidR="002E5A91" w:rsidRPr="0029445E" w:rsidTr="001F626B">
        <w:tc>
          <w:tcPr>
            <w:tcW w:w="6912" w:type="dxa"/>
          </w:tcPr>
          <w:p w:rsidR="002E5A91" w:rsidRPr="0029445E" w:rsidRDefault="002E5A91" w:rsidP="001F626B">
            <w:pPr>
              <w:textAlignment w:val="baseline"/>
              <w:rPr>
                <w:rFonts w:ascii="Arial Narrow" w:hAnsi="Arial Narrow" w:cs="Arial"/>
                <w:b/>
                <w:bCs/>
                <w:sz w:val="24"/>
                <w:szCs w:val="28"/>
              </w:rPr>
            </w:pPr>
            <w:r w:rsidRPr="0029445E">
              <w:rPr>
                <w:rFonts w:ascii="Arial Narrow" w:hAnsi="Arial Narrow" w:cs="Arial"/>
                <w:b/>
                <w:bCs/>
                <w:sz w:val="24"/>
                <w:szCs w:val="28"/>
              </w:rPr>
              <w:t>Bank Address</w:t>
            </w:r>
            <w:r w:rsidRPr="0029445E">
              <w:rPr>
                <w:rFonts w:ascii="Arial Narrow" w:hAnsi="Arial Narrow" w:cs="Arial"/>
                <w:sz w:val="24"/>
                <w:szCs w:val="28"/>
              </w:rPr>
              <w:t xml:space="preserve">:  S-355, </w:t>
            </w:r>
            <w:proofErr w:type="spellStart"/>
            <w:r w:rsidRPr="0029445E">
              <w:rPr>
                <w:rFonts w:ascii="Arial Narrow" w:hAnsi="Arial Narrow" w:cs="Arial"/>
                <w:sz w:val="24"/>
                <w:szCs w:val="28"/>
              </w:rPr>
              <w:t>Panchshila</w:t>
            </w:r>
            <w:proofErr w:type="spellEnd"/>
            <w:r w:rsidRPr="0029445E">
              <w:rPr>
                <w:rFonts w:ascii="Arial Narrow" w:hAnsi="Arial Narrow" w:cs="Arial"/>
                <w:sz w:val="24"/>
                <w:szCs w:val="28"/>
              </w:rPr>
              <w:t xml:space="preserve"> Park, New Delhi-110017</w:t>
            </w:r>
          </w:p>
        </w:tc>
        <w:tc>
          <w:tcPr>
            <w:tcW w:w="3744" w:type="dxa"/>
          </w:tcPr>
          <w:p w:rsidR="002E5A91" w:rsidRPr="0029445E" w:rsidRDefault="002E5A91" w:rsidP="001F626B">
            <w:pPr>
              <w:textAlignment w:val="baseline"/>
              <w:rPr>
                <w:rFonts w:ascii="Arial Narrow" w:hAnsi="Arial Narrow" w:cs="Arial"/>
                <w:sz w:val="24"/>
                <w:szCs w:val="28"/>
              </w:rPr>
            </w:pPr>
            <w:r w:rsidRPr="003002B8">
              <w:rPr>
                <w:rFonts w:ascii="Arial Narrow" w:hAnsi="Arial Narrow" w:cs="Arial"/>
                <w:b/>
                <w:sz w:val="24"/>
                <w:szCs w:val="28"/>
              </w:rPr>
              <w:t>SWIFT CODE:</w:t>
            </w:r>
            <w:r w:rsidRPr="0029445E">
              <w:rPr>
                <w:rFonts w:ascii="Arial Narrow" w:hAnsi="Arial Narrow" w:cs="Arial"/>
                <w:sz w:val="24"/>
                <w:szCs w:val="28"/>
              </w:rPr>
              <w:t> 110240029</w:t>
            </w:r>
          </w:p>
        </w:tc>
      </w:tr>
    </w:tbl>
    <w:p w:rsidR="002E5A91" w:rsidRPr="00D17D86" w:rsidRDefault="002E5A91" w:rsidP="002E5A91">
      <w:pPr>
        <w:rPr>
          <w:rFonts w:ascii="Arial Narrow" w:hAnsi="Arial Narrow" w:cs="Arial"/>
          <w:bCs/>
          <w:sz w:val="24"/>
          <w:szCs w:val="28"/>
        </w:rPr>
      </w:pPr>
      <w:r w:rsidRPr="00D17D86">
        <w:rPr>
          <w:rFonts w:ascii="Arial Narrow" w:hAnsi="Arial Narrow" w:cs="Arial"/>
          <w:bCs/>
          <w:sz w:val="24"/>
          <w:szCs w:val="28"/>
        </w:rPr>
        <w:t xml:space="preserve">If shortlisted as a finalist the person who will </w:t>
      </w:r>
      <w:r w:rsidRPr="000F7381">
        <w:rPr>
          <w:rFonts w:ascii="Arial Narrow" w:hAnsi="Arial Narrow" w:cs="Arial"/>
          <w:bCs/>
          <w:sz w:val="24"/>
          <w:szCs w:val="28"/>
        </w:rPr>
        <w:t xml:space="preserve">make live presentations to ‘On Ground Jury’ comprising retail real estate experts from leading IPCs and retail </w:t>
      </w:r>
      <w:proofErr w:type="spellStart"/>
      <w:r w:rsidRPr="000F7381">
        <w:rPr>
          <w:rFonts w:ascii="Arial Narrow" w:hAnsi="Arial Narrow" w:cs="Arial"/>
          <w:bCs/>
          <w:sz w:val="24"/>
          <w:szCs w:val="28"/>
        </w:rPr>
        <w:t>organisations</w:t>
      </w:r>
      <w:proofErr w:type="spellEnd"/>
      <w:r w:rsidRPr="000F7381">
        <w:rPr>
          <w:rFonts w:ascii="Arial Narrow" w:hAnsi="Arial Narrow" w:cs="Arial"/>
          <w:bCs/>
          <w:sz w:val="24"/>
          <w:szCs w:val="28"/>
        </w:rPr>
        <w:t xml:space="preserve"> across formats and verticals on May 2</w:t>
      </w:r>
      <w:r>
        <w:rPr>
          <w:rFonts w:ascii="Arial Narrow" w:hAnsi="Arial Narrow" w:cs="Arial"/>
          <w:bCs/>
          <w:sz w:val="24"/>
          <w:szCs w:val="28"/>
        </w:rPr>
        <w:t>1</w:t>
      </w:r>
      <w:r w:rsidRPr="000F7381">
        <w:rPr>
          <w:rFonts w:ascii="Arial Narrow" w:hAnsi="Arial Narrow" w:cs="Arial"/>
          <w:bCs/>
          <w:sz w:val="24"/>
          <w:szCs w:val="28"/>
        </w:rPr>
        <w:t xml:space="preserve">, 2020 at Renaissance Hotel, Mumbai. </w:t>
      </w:r>
      <w:r w:rsidRPr="00D17D86">
        <w:rPr>
          <w:rFonts w:ascii="Arial Narrow" w:hAnsi="Arial Narrow" w:cs="Arial"/>
          <w:bCs/>
          <w:sz w:val="24"/>
          <w:szCs w:val="28"/>
        </w:rPr>
        <w:t xml:space="preserve">(Please specify </w:t>
      </w:r>
      <w:r>
        <w:rPr>
          <w:rFonts w:ascii="Arial Narrow" w:hAnsi="Arial Narrow" w:cs="Arial"/>
          <w:bCs/>
          <w:sz w:val="24"/>
          <w:szCs w:val="28"/>
        </w:rPr>
        <w:t xml:space="preserve">name, </w:t>
      </w:r>
      <w:r w:rsidRPr="00D17D86">
        <w:rPr>
          <w:rFonts w:ascii="Arial Narrow" w:hAnsi="Arial Narrow" w:cs="Arial"/>
          <w:bCs/>
          <w:sz w:val="24"/>
          <w:szCs w:val="28"/>
        </w:rPr>
        <w:t>designation</w:t>
      </w:r>
      <w:r>
        <w:rPr>
          <w:rFonts w:ascii="Arial Narrow" w:hAnsi="Arial Narrow" w:cs="Arial"/>
          <w:bCs/>
          <w:sz w:val="24"/>
          <w:szCs w:val="28"/>
        </w:rPr>
        <w:t>, email id, mobile no.)</w:t>
      </w:r>
      <w:r w:rsidRPr="00D17D86">
        <w:rPr>
          <w:rFonts w:ascii="Arial Narrow" w:hAnsi="Arial Narrow" w:cs="Arial"/>
          <w:bCs/>
          <w:sz w:val="24"/>
          <w:szCs w:val="28"/>
        </w:rPr>
        <w:t>:</w:t>
      </w:r>
      <w:r>
        <w:rPr>
          <w:rFonts w:ascii="Arial Narrow" w:hAnsi="Arial Narrow" w:cs="Arial"/>
          <w:bCs/>
          <w:sz w:val="24"/>
          <w:szCs w:val="28"/>
        </w:rPr>
        <w:t xml:space="preserve"> </w:t>
      </w:r>
      <w:r w:rsidRPr="00D17D86">
        <w:rPr>
          <w:rFonts w:ascii="Arial Narrow" w:hAnsi="Arial Narrow" w:cs="Arial"/>
          <w:bCs/>
          <w:sz w:val="24"/>
          <w:szCs w:val="28"/>
        </w:rPr>
        <w:t>______________________________________________________________________</w:t>
      </w:r>
    </w:p>
    <w:p w:rsidR="002E5A91" w:rsidRDefault="002E5A91" w:rsidP="002E5A91">
      <w:pPr>
        <w:rPr>
          <w:rFonts w:ascii="Arial Narrow" w:hAnsi="Arial Narrow" w:cs="Arial"/>
          <w:bCs/>
          <w:sz w:val="24"/>
          <w:szCs w:val="28"/>
        </w:rPr>
      </w:pPr>
    </w:p>
    <w:p w:rsidR="002E5A91" w:rsidRPr="00D17D86" w:rsidRDefault="002E5A91" w:rsidP="002E5A91">
      <w:pPr>
        <w:rPr>
          <w:rFonts w:ascii="Arial Narrow" w:hAnsi="Arial Narrow" w:cs="Arial"/>
          <w:bCs/>
          <w:sz w:val="24"/>
          <w:szCs w:val="28"/>
        </w:rPr>
      </w:pPr>
      <w:r w:rsidRPr="00D17D86">
        <w:rPr>
          <w:rFonts w:ascii="Arial Narrow" w:hAnsi="Arial Narrow" w:cs="Arial"/>
          <w:bCs/>
          <w:sz w:val="24"/>
          <w:szCs w:val="28"/>
        </w:rPr>
        <w:t xml:space="preserve">If shortlisted as a finalist the person who will represent the company at the ISC Award ceremony is (Please specify </w:t>
      </w:r>
      <w:r>
        <w:rPr>
          <w:rFonts w:ascii="Arial Narrow" w:hAnsi="Arial Narrow" w:cs="Arial"/>
          <w:bCs/>
          <w:sz w:val="24"/>
          <w:szCs w:val="28"/>
        </w:rPr>
        <w:t xml:space="preserve">name, </w:t>
      </w:r>
      <w:r w:rsidRPr="00D17D86">
        <w:rPr>
          <w:rFonts w:ascii="Arial Narrow" w:hAnsi="Arial Narrow" w:cs="Arial"/>
          <w:bCs/>
          <w:sz w:val="24"/>
          <w:szCs w:val="28"/>
        </w:rPr>
        <w:t>designation</w:t>
      </w:r>
      <w:r>
        <w:rPr>
          <w:rFonts w:ascii="Arial Narrow" w:hAnsi="Arial Narrow" w:cs="Arial"/>
          <w:bCs/>
          <w:sz w:val="24"/>
          <w:szCs w:val="28"/>
        </w:rPr>
        <w:t>, email id, mobile no.)</w:t>
      </w:r>
      <w:r w:rsidRPr="00D17D86">
        <w:rPr>
          <w:rFonts w:ascii="Arial Narrow" w:hAnsi="Arial Narrow" w:cs="Arial"/>
          <w:bCs/>
          <w:sz w:val="24"/>
          <w:szCs w:val="28"/>
        </w:rPr>
        <w:t>:</w:t>
      </w:r>
      <w:r>
        <w:rPr>
          <w:rFonts w:ascii="Arial Narrow" w:hAnsi="Arial Narrow" w:cs="Arial"/>
          <w:bCs/>
          <w:sz w:val="24"/>
          <w:szCs w:val="28"/>
        </w:rPr>
        <w:t xml:space="preserve"> </w:t>
      </w:r>
      <w:r w:rsidRPr="00D17D86">
        <w:rPr>
          <w:rFonts w:ascii="Arial Narrow" w:hAnsi="Arial Narrow" w:cs="Arial"/>
          <w:bCs/>
          <w:sz w:val="24"/>
          <w:szCs w:val="28"/>
        </w:rPr>
        <w:t>______________________________________________________________________</w:t>
      </w:r>
    </w:p>
    <w:p w:rsidR="002E5A91" w:rsidRPr="00D17D86" w:rsidRDefault="002E5A91" w:rsidP="002E5A91">
      <w:pPr>
        <w:rPr>
          <w:rFonts w:ascii="Arial Narrow" w:hAnsi="Arial Narrow" w:cs="Arial"/>
          <w:bCs/>
          <w:sz w:val="24"/>
          <w:szCs w:val="28"/>
        </w:rPr>
      </w:pPr>
    </w:p>
    <w:p w:rsidR="002E5A91" w:rsidRPr="00D17D86" w:rsidRDefault="002E5A91" w:rsidP="002E5A91">
      <w:pPr>
        <w:rPr>
          <w:rFonts w:ascii="Arial Narrow" w:hAnsi="Arial Narrow" w:cs="Arial"/>
          <w:bCs/>
          <w:sz w:val="24"/>
          <w:szCs w:val="28"/>
        </w:rPr>
      </w:pPr>
    </w:p>
    <w:p w:rsidR="002E5A91" w:rsidRPr="00D17D86" w:rsidRDefault="002E5A91" w:rsidP="002E5A91">
      <w:pPr>
        <w:rPr>
          <w:rFonts w:ascii="Arial Narrow" w:hAnsi="Arial Narrow" w:cs="Arial"/>
          <w:bCs/>
          <w:sz w:val="24"/>
          <w:szCs w:val="28"/>
        </w:rPr>
      </w:pPr>
    </w:p>
    <w:p w:rsidR="002E5A91" w:rsidRPr="00D17D86" w:rsidRDefault="002E5A91" w:rsidP="002E5A91">
      <w:pPr>
        <w:rPr>
          <w:rFonts w:ascii="Arial Narrow" w:hAnsi="Arial Narrow" w:cs="Arial"/>
          <w:bCs/>
          <w:sz w:val="24"/>
          <w:szCs w:val="28"/>
        </w:rPr>
      </w:pPr>
    </w:p>
    <w:p w:rsidR="002E5A91" w:rsidRPr="00D17D86" w:rsidRDefault="002E5A91" w:rsidP="002E5A91">
      <w:pPr>
        <w:rPr>
          <w:rFonts w:ascii="Arial Narrow" w:hAnsi="Arial Narrow" w:cs="Arial"/>
          <w:bCs/>
          <w:sz w:val="24"/>
          <w:szCs w:val="28"/>
        </w:rPr>
      </w:pPr>
      <w:r w:rsidRPr="00D17D86">
        <w:rPr>
          <w:rFonts w:ascii="Arial Narrow" w:hAnsi="Arial Narrow" w:cs="Arial"/>
          <w:bCs/>
          <w:sz w:val="24"/>
          <w:szCs w:val="28"/>
        </w:rPr>
        <w:t>………………………………………</w:t>
      </w:r>
    </w:p>
    <w:p w:rsidR="002E5A91" w:rsidRPr="00D17D86" w:rsidRDefault="002E5A91" w:rsidP="002E5A91">
      <w:pPr>
        <w:rPr>
          <w:rFonts w:ascii="Arial Narrow" w:hAnsi="Arial Narrow" w:cs="Arial"/>
          <w:bCs/>
          <w:sz w:val="24"/>
          <w:szCs w:val="28"/>
        </w:rPr>
      </w:pPr>
      <w:r w:rsidRPr="00D17D86">
        <w:rPr>
          <w:rFonts w:ascii="Arial Narrow" w:hAnsi="Arial Narrow" w:cs="Arial"/>
          <w:bCs/>
          <w:sz w:val="24"/>
          <w:szCs w:val="28"/>
        </w:rPr>
        <w:t>Signed by CEO / Director / Owner</w:t>
      </w:r>
    </w:p>
    <w:p w:rsidR="002E5A91" w:rsidRPr="00D17D86" w:rsidRDefault="002E5A91" w:rsidP="002E5A91">
      <w:pPr>
        <w:rPr>
          <w:rFonts w:ascii="Arial Narrow" w:hAnsi="Arial Narrow" w:cs="Arial"/>
          <w:bCs/>
          <w:sz w:val="24"/>
          <w:szCs w:val="28"/>
        </w:rPr>
      </w:pPr>
      <w:r w:rsidRPr="00D17D86">
        <w:rPr>
          <w:rFonts w:ascii="Arial Narrow" w:hAnsi="Arial Narrow" w:cs="Arial"/>
          <w:bCs/>
          <w:sz w:val="24"/>
          <w:szCs w:val="28"/>
        </w:rPr>
        <w:t xml:space="preserve">Name: </w:t>
      </w:r>
    </w:p>
    <w:p w:rsidR="002E5A91" w:rsidRPr="00D17D86" w:rsidRDefault="002E5A91" w:rsidP="002E5A91">
      <w:pPr>
        <w:rPr>
          <w:rFonts w:ascii="Arial Narrow" w:hAnsi="Arial Narrow" w:cs="Arial"/>
          <w:bCs/>
          <w:sz w:val="28"/>
          <w:szCs w:val="28"/>
        </w:rPr>
      </w:pPr>
      <w:r w:rsidRPr="00D17D86">
        <w:rPr>
          <w:rFonts w:ascii="Arial Narrow" w:hAnsi="Arial Narrow" w:cs="Arial"/>
          <w:bCs/>
          <w:sz w:val="24"/>
          <w:szCs w:val="28"/>
        </w:rPr>
        <w:t>Designation:</w:t>
      </w:r>
    </w:p>
    <w:p w:rsidR="002E5A91" w:rsidRDefault="002E5A91" w:rsidP="002E5A91">
      <w:pPr>
        <w:jc w:val="center"/>
        <w:rPr>
          <w:rFonts w:ascii="Arial Narrow" w:hAnsi="Arial Narrow" w:cs="Arial"/>
          <w:b/>
          <w:sz w:val="24"/>
          <w:szCs w:val="28"/>
          <w:u w:val="single"/>
        </w:rPr>
      </w:pPr>
    </w:p>
    <w:p w:rsidR="002E5A91" w:rsidRPr="00D17D86" w:rsidRDefault="002E5A91" w:rsidP="002E5A91">
      <w:pPr>
        <w:jc w:val="center"/>
        <w:rPr>
          <w:rFonts w:ascii="Arial Narrow" w:hAnsi="Arial Narrow" w:cs="Arial"/>
          <w:b/>
          <w:vanish/>
          <w:sz w:val="24"/>
          <w:szCs w:val="28"/>
          <w:u w:val="single"/>
        </w:rPr>
      </w:pPr>
    </w:p>
    <w:p w:rsidR="002E5A91" w:rsidRPr="00D17D86" w:rsidRDefault="002E5A91" w:rsidP="002E5A91">
      <w:pPr>
        <w:jc w:val="center"/>
        <w:rPr>
          <w:rFonts w:ascii="Arial Narrow" w:hAnsi="Arial Narrow" w:cs="Arial"/>
          <w:b/>
          <w:bCs/>
          <w:sz w:val="24"/>
          <w:szCs w:val="28"/>
          <w:u w:val="single"/>
        </w:rPr>
      </w:pPr>
      <w:r w:rsidRPr="00D17D86">
        <w:rPr>
          <w:rFonts w:ascii="Arial Narrow" w:hAnsi="Arial Narrow" w:cs="Arial"/>
          <w:b/>
          <w:bCs/>
          <w:sz w:val="24"/>
          <w:szCs w:val="28"/>
          <w:u w:val="single"/>
        </w:rPr>
        <w:t>TERMS &amp; CONDITIONS:</w:t>
      </w:r>
    </w:p>
    <w:p w:rsidR="002E5A91" w:rsidRPr="00D17D86" w:rsidRDefault="002E5A91" w:rsidP="002E5A91">
      <w:pPr>
        <w:jc w:val="center"/>
        <w:rPr>
          <w:rFonts w:ascii="Arial Narrow" w:hAnsi="Arial Narrow" w:cs="Arial"/>
          <w:b/>
          <w:bCs/>
          <w:sz w:val="24"/>
          <w:szCs w:val="28"/>
          <w:u w:val="single"/>
        </w:rPr>
      </w:pPr>
    </w:p>
    <w:p w:rsidR="002E5A91" w:rsidRPr="00D17D86" w:rsidRDefault="002E5A91" w:rsidP="002E5A91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D17D86">
        <w:rPr>
          <w:rFonts w:ascii="Arial Narrow" w:hAnsi="Arial Narrow" w:cs="Arial"/>
          <w:sz w:val="24"/>
          <w:szCs w:val="28"/>
        </w:rPr>
        <w:t>Award categories and titles are subject to change without notice.</w:t>
      </w:r>
    </w:p>
    <w:p w:rsidR="002E5A91" w:rsidRPr="00D17D86" w:rsidRDefault="002E5A91" w:rsidP="002E5A91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0F7381">
        <w:rPr>
          <w:rFonts w:ascii="Arial Narrow" w:hAnsi="Arial Narrow" w:cs="Arial"/>
          <w:sz w:val="24"/>
          <w:szCs w:val="28"/>
        </w:rPr>
        <w:t>Submitting an entry form does not guarantee nomination. Nominees will be shortlisted on the basis of Performance data as supplied in the entry form.</w:t>
      </w:r>
    </w:p>
    <w:p w:rsidR="002E5A91" w:rsidRDefault="002E5A91" w:rsidP="002E5A91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0F7381">
        <w:rPr>
          <w:rFonts w:ascii="Arial Narrow" w:hAnsi="Arial Narrow" w:cs="Arial"/>
          <w:sz w:val="24"/>
          <w:szCs w:val="28"/>
        </w:rPr>
        <w:t>The final evaluation will be done by a ISCA grand jury, which comprises of t</w:t>
      </w:r>
      <w:r>
        <w:rPr>
          <w:rFonts w:ascii="Arial Narrow" w:hAnsi="Arial Narrow" w:cs="Arial"/>
          <w:sz w:val="24"/>
          <w:szCs w:val="28"/>
        </w:rPr>
        <w:t xml:space="preserve">he industry experts, </w:t>
      </w:r>
      <w:r w:rsidRPr="000F7381">
        <w:rPr>
          <w:rFonts w:ascii="Arial Narrow" w:hAnsi="Arial Narrow" w:cs="Arial"/>
          <w:sz w:val="24"/>
          <w:szCs w:val="28"/>
        </w:rPr>
        <w:t xml:space="preserve">analysts and observers, based on what they see in your presentation and hence nominations should </w:t>
      </w:r>
      <w:r>
        <w:rPr>
          <w:rFonts w:ascii="Arial Narrow" w:hAnsi="Arial Narrow" w:cs="Arial"/>
          <w:sz w:val="24"/>
          <w:szCs w:val="28"/>
        </w:rPr>
        <w:t xml:space="preserve">be </w:t>
      </w:r>
      <w:r w:rsidRPr="000F7381">
        <w:rPr>
          <w:rFonts w:ascii="Arial Narrow" w:hAnsi="Arial Narrow" w:cs="Arial"/>
          <w:sz w:val="24"/>
          <w:szCs w:val="28"/>
        </w:rPr>
        <w:t>filed with carefully with all required information in the forms/ excels and PPTs – as specified.</w:t>
      </w:r>
    </w:p>
    <w:p w:rsidR="002E5A91" w:rsidRDefault="002E5A91" w:rsidP="002E5A91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0F7381">
        <w:rPr>
          <w:rFonts w:ascii="Arial Narrow" w:hAnsi="Arial Narrow" w:cs="Arial"/>
          <w:sz w:val="24"/>
          <w:szCs w:val="28"/>
        </w:rPr>
        <w:lastRenderedPageBreak/>
        <w:t>The Jurors deliberate on all presentations and gives their verdict to the</w:t>
      </w:r>
      <w:r>
        <w:rPr>
          <w:rFonts w:ascii="Arial Narrow" w:hAnsi="Arial Narrow" w:cs="Arial"/>
          <w:sz w:val="24"/>
          <w:szCs w:val="28"/>
        </w:rPr>
        <w:t xml:space="preserve"> Chairman of the jury who takes </w:t>
      </w:r>
      <w:r w:rsidRPr="000F7381">
        <w:rPr>
          <w:rFonts w:ascii="Arial Narrow" w:hAnsi="Arial Narrow" w:cs="Arial"/>
          <w:sz w:val="24"/>
          <w:szCs w:val="28"/>
        </w:rPr>
        <w:t>final decision on number of awardees (winners/ runners up etc.) in each of the categories.</w:t>
      </w:r>
    </w:p>
    <w:p w:rsidR="002E5A91" w:rsidRDefault="002E5A91" w:rsidP="002E5A91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0F7381">
        <w:rPr>
          <w:rFonts w:ascii="Arial Narrow" w:hAnsi="Arial Narrow" w:cs="Arial"/>
          <w:sz w:val="24"/>
          <w:szCs w:val="28"/>
        </w:rPr>
        <w:t>All finalists themselves will make presentations to jurors and industry peers as per the Presentation Format explained in process.</w:t>
      </w:r>
    </w:p>
    <w:p w:rsidR="002E5A91" w:rsidRDefault="002E5A91" w:rsidP="002E5A91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0F7381">
        <w:rPr>
          <w:rFonts w:ascii="Arial Narrow" w:hAnsi="Arial Narrow" w:cs="Arial"/>
          <w:sz w:val="24"/>
          <w:szCs w:val="28"/>
        </w:rPr>
        <w:t>Any attempt to canvass for selection could lead to disqualification. Nominees must not contact Jury</w:t>
      </w:r>
      <w:r>
        <w:rPr>
          <w:rFonts w:ascii="Arial Narrow" w:hAnsi="Arial Narrow" w:cs="Arial"/>
          <w:sz w:val="24"/>
          <w:szCs w:val="28"/>
        </w:rPr>
        <w:t xml:space="preserve"> </w:t>
      </w:r>
      <w:r w:rsidRPr="000F7381">
        <w:rPr>
          <w:rFonts w:ascii="Arial Narrow" w:hAnsi="Arial Narrow" w:cs="Arial"/>
          <w:sz w:val="24"/>
          <w:szCs w:val="28"/>
        </w:rPr>
        <w:t>members or organizers in this regard</w:t>
      </w:r>
      <w:r>
        <w:rPr>
          <w:rFonts w:ascii="Arial Narrow" w:hAnsi="Arial Narrow" w:cs="Arial"/>
          <w:sz w:val="24"/>
          <w:szCs w:val="28"/>
        </w:rPr>
        <w:t>.</w:t>
      </w:r>
    </w:p>
    <w:p w:rsidR="002E5A91" w:rsidRPr="00D17D86" w:rsidRDefault="002E5A91" w:rsidP="002E5A91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0F7381">
        <w:rPr>
          <w:rFonts w:ascii="Arial Narrow" w:hAnsi="Arial Narrow" w:cs="Arial"/>
          <w:sz w:val="24"/>
          <w:szCs w:val="28"/>
        </w:rPr>
        <w:t xml:space="preserve">All nominees specifically agree that by participating in these awards, they are confirming that they </w:t>
      </w:r>
      <w:r>
        <w:rPr>
          <w:rFonts w:ascii="Arial Narrow" w:hAnsi="Arial Narrow" w:cs="Arial"/>
          <w:sz w:val="24"/>
          <w:szCs w:val="28"/>
        </w:rPr>
        <w:t xml:space="preserve">will </w:t>
      </w:r>
      <w:r w:rsidRPr="000F7381">
        <w:rPr>
          <w:rFonts w:ascii="Arial Narrow" w:hAnsi="Arial Narrow" w:cs="Arial"/>
          <w:sz w:val="24"/>
          <w:szCs w:val="28"/>
        </w:rPr>
        <w:t>use:</w:t>
      </w:r>
    </w:p>
    <w:p w:rsidR="002E5A91" w:rsidRPr="00D17D86" w:rsidRDefault="002E5A91" w:rsidP="002E5A91">
      <w:pPr>
        <w:ind w:left="397"/>
        <w:jc w:val="both"/>
        <w:rPr>
          <w:rFonts w:ascii="Arial Narrow" w:hAnsi="Arial Narrow" w:cs="Arial"/>
          <w:sz w:val="24"/>
          <w:szCs w:val="28"/>
        </w:rPr>
      </w:pPr>
      <w:r w:rsidRPr="00D17D86">
        <w:rPr>
          <w:rFonts w:ascii="Arial Narrow" w:hAnsi="Arial Narrow" w:cs="Arial"/>
          <w:sz w:val="24"/>
          <w:szCs w:val="28"/>
        </w:rPr>
        <w:t xml:space="preserve">A: </w:t>
      </w:r>
      <w:r w:rsidRPr="000F7381">
        <w:rPr>
          <w:rFonts w:ascii="Arial Narrow" w:hAnsi="Arial Narrow" w:cs="Arial"/>
          <w:sz w:val="24"/>
          <w:szCs w:val="28"/>
        </w:rPr>
        <w:t>The authorized and complete description of the award as mentioned on the first page in any public    communication related to these awards.</w:t>
      </w:r>
    </w:p>
    <w:p w:rsidR="002E5A91" w:rsidRPr="00D17D86" w:rsidRDefault="002E5A91" w:rsidP="002E5A91">
      <w:pPr>
        <w:ind w:left="397"/>
        <w:jc w:val="both"/>
        <w:rPr>
          <w:rFonts w:ascii="Arial Narrow" w:hAnsi="Arial Narrow" w:cs="Arial"/>
          <w:sz w:val="24"/>
          <w:szCs w:val="28"/>
        </w:rPr>
      </w:pPr>
      <w:r w:rsidRPr="00D17D86">
        <w:rPr>
          <w:rFonts w:ascii="Arial Narrow" w:hAnsi="Arial Narrow" w:cs="Arial"/>
          <w:sz w:val="24"/>
          <w:szCs w:val="28"/>
        </w:rPr>
        <w:t xml:space="preserve">B: </w:t>
      </w:r>
      <w:r w:rsidRPr="000F7381">
        <w:rPr>
          <w:rFonts w:ascii="Arial Narrow" w:hAnsi="Arial Narrow" w:cs="Arial"/>
          <w:sz w:val="24"/>
          <w:szCs w:val="28"/>
        </w:rPr>
        <w:t>Specific template of ISCA logo, ribbon &amp; trophy provided by the IMAGES Group.</w:t>
      </w:r>
    </w:p>
    <w:p w:rsidR="002E5A91" w:rsidRPr="000F7381" w:rsidRDefault="002E5A91" w:rsidP="002E5A91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0F7381">
        <w:rPr>
          <w:rFonts w:ascii="Arial Narrow" w:hAnsi="Arial Narrow" w:cs="Arial"/>
          <w:sz w:val="24"/>
          <w:szCs w:val="28"/>
        </w:rPr>
        <w:t>Entries with factually incorrect or misleading information may be deemed invalid.</w:t>
      </w:r>
    </w:p>
    <w:p w:rsidR="002E5A91" w:rsidRPr="000F7381" w:rsidRDefault="002E5A91" w:rsidP="002E5A91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0F7381">
        <w:rPr>
          <w:rFonts w:ascii="Arial Narrow" w:hAnsi="Arial Narrow" w:cs="Arial"/>
          <w:sz w:val="24"/>
          <w:szCs w:val="28"/>
        </w:rPr>
        <w:t>All nominees specifically confirm that the information they submit is accurate and true, and that it may be             used for internal research &amp; Industry insights unless otherwise specified.</w:t>
      </w:r>
    </w:p>
    <w:p w:rsidR="002E5A91" w:rsidRPr="00D17D86" w:rsidRDefault="002E5A91" w:rsidP="002E5A91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D17D86">
        <w:rPr>
          <w:rFonts w:ascii="Arial Narrow" w:hAnsi="Arial Narrow" w:cs="Arial"/>
          <w:bCs/>
          <w:sz w:val="24"/>
          <w:szCs w:val="28"/>
        </w:rPr>
        <w:t>Every entry form must be attested by a person at the level of Director / CEO / Proprietor</w:t>
      </w:r>
    </w:p>
    <w:p w:rsidR="002E5A91" w:rsidRPr="000F7381" w:rsidRDefault="002E5A91" w:rsidP="002E5A91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0F7381">
        <w:rPr>
          <w:rFonts w:ascii="Arial Narrow" w:hAnsi="Arial Narrow" w:cs="Arial"/>
          <w:sz w:val="24"/>
          <w:szCs w:val="28"/>
          <w:shd w:val="clear" w:color="auto" w:fill="FFFFFF"/>
        </w:rPr>
        <w:t>Jury and the organizers have the right to decide on the final categories to be awarded, renaming the</w:t>
      </w:r>
      <w:r>
        <w:rPr>
          <w:rFonts w:ascii="Arial Narrow" w:hAnsi="Arial Narrow" w:cs="Arial"/>
          <w:sz w:val="24"/>
          <w:szCs w:val="28"/>
          <w:shd w:val="clear" w:color="auto" w:fill="FFFFFF"/>
        </w:rPr>
        <w:t xml:space="preserve"> </w:t>
      </w:r>
      <w:r w:rsidRPr="000F7381">
        <w:rPr>
          <w:rFonts w:ascii="Arial Narrow" w:hAnsi="Arial Narrow" w:cs="Arial"/>
          <w:sz w:val="24"/>
          <w:szCs w:val="28"/>
          <w:shd w:val="clear" w:color="auto" w:fill="FFFFFF"/>
        </w:rPr>
        <w:t>titles, clubbing the categories and moving nominations to a category oth</w:t>
      </w:r>
      <w:r>
        <w:rPr>
          <w:rFonts w:ascii="Arial Narrow" w:hAnsi="Arial Narrow" w:cs="Arial"/>
          <w:sz w:val="24"/>
          <w:szCs w:val="28"/>
          <w:shd w:val="clear" w:color="auto" w:fill="FFFFFF"/>
        </w:rPr>
        <w:t xml:space="preserve">er than the category originally </w:t>
      </w:r>
      <w:r w:rsidRPr="000F7381">
        <w:rPr>
          <w:rFonts w:ascii="Arial Narrow" w:hAnsi="Arial Narrow" w:cs="Arial"/>
          <w:sz w:val="24"/>
          <w:szCs w:val="28"/>
          <w:shd w:val="clear" w:color="auto" w:fill="FFFFFF"/>
        </w:rPr>
        <w:t>filed in – wherever required.</w:t>
      </w:r>
    </w:p>
    <w:p w:rsidR="002E5A91" w:rsidRPr="00D17D86" w:rsidRDefault="002E5A91" w:rsidP="002E5A91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0F7381">
        <w:rPr>
          <w:rFonts w:ascii="Arial Narrow" w:hAnsi="Arial Narrow" w:cs="Arial"/>
          <w:bCs/>
          <w:sz w:val="24"/>
          <w:szCs w:val="28"/>
        </w:rPr>
        <w:t>Minimum 3 valid nominations are required per category; else the category may be dropped without notice. However, nominations received in such categories may be considered for Excellence/ Special Jury Awards, if not moved to other closest category.</w:t>
      </w:r>
    </w:p>
    <w:p w:rsidR="002E5A91" w:rsidRPr="00D17D86" w:rsidRDefault="002E5A91" w:rsidP="002E5A91">
      <w:pPr>
        <w:rPr>
          <w:rFonts w:ascii="Arial Narrow" w:hAnsi="Arial Narrow" w:cs="Arial"/>
          <w:b/>
          <w:bCs/>
          <w:sz w:val="28"/>
          <w:szCs w:val="28"/>
          <w:u w:val="single"/>
        </w:rPr>
      </w:pPr>
    </w:p>
    <w:p w:rsidR="002E5A91" w:rsidRDefault="002E5A91" w:rsidP="002E5A91">
      <w:pPr>
        <w:jc w:val="center"/>
        <w:rPr>
          <w:rFonts w:ascii="Arial Narrow" w:hAnsi="Arial Narrow" w:cs="Arial"/>
          <w:sz w:val="24"/>
          <w:szCs w:val="24"/>
          <w:lang w:val="en-IN"/>
        </w:rPr>
      </w:pPr>
      <w:r w:rsidRPr="009C40B2">
        <w:rPr>
          <w:rFonts w:ascii="Arial Narrow" w:hAnsi="Arial Narrow" w:cs="Arial"/>
          <w:b/>
          <w:bCs/>
          <w:sz w:val="28"/>
          <w:szCs w:val="24"/>
          <w:u w:val="single"/>
          <w:lang w:val="en-IN"/>
        </w:rPr>
        <w:t>OTHER REQUIREMENTS:</w:t>
      </w:r>
    </w:p>
    <w:p w:rsidR="002E5A91" w:rsidRPr="009C40B2" w:rsidRDefault="002E5A91" w:rsidP="002E5A91">
      <w:pPr>
        <w:pStyle w:val="ListParagraph"/>
        <w:numPr>
          <w:ilvl w:val="0"/>
          <w:numId w:val="17"/>
        </w:numPr>
        <w:rPr>
          <w:rFonts w:ascii="Arial Narrow" w:hAnsi="Arial Narrow" w:cs="Arial"/>
          <w:sz w:val="24"/>
          <w:szCs w:val="24"/>
          <w:lang w:val="en-IN"/>
        </w:rPr>
      </w:pPr>
      <w:r w:rsidRPr="009C40B2">
        <w:rPr>
          <w:rFonts w:ascii="Arial Narrow" w:hAnsi="Arial Narrow" w:cs="Arial"/>
          <w:sz w:val="24"/>
          <w:szCs w:val="24"/>
          <w:lang w:val="en-IN"/>
        </w:rPr>
        <w:t>Please send a retail / organization logo </w:t>
      </w:r>
      <w:r w:rsidRPr="009C40B2">
        <w:rPr>
          <w:rFonts w:ascii="Arial Narrow" w:hAnsi="Arial Narrow" w:cs="Arial"/>
          <w:b/>
          <w:bCs/>
          <w:sz w:val="24"/>
          <w:szCs w:val="24"/>
          <w:lang w:val="en-IN"/>
        </w:rPr>
        <w:t>(</w:t>
      </w:r>
      <w:r w:rsidRPr="00BD29CC">
        <w:rPr>
          <w:rFonts w:ascii="Arial Narrow" w:hAnsi="Arial Narrow" w:cs="Arial"/>
          <w:b/>
          <w:bCs/>
          <w:sz w:val="24"/>
          <w:szCs w:val="24"/>
          <w:lang w:val="en-IN"/>
        </w:rPr>
        <w:t>Vector Format-</w:t>
      </w:r>
      <w:r>
        <w:rPr>
          <w:rFonts w:ascii="Arial Narrow" w:hAnsi="Arial Narrow" w:cs="Arial"/>
          <w:b/>
          <w:bCs/>
          <w:sz w:val="24"/>
          <w:szCs w:val="24"/>
          <w:lang w:val="en-IN"/>
        </w:rPr>
        <w:t xml:space="preserve"> </w:t>
      </w:r>
      <w:r w:rsidRPr="00BD29CC">
        <w:rPr>
          <w:rFonts w:ascii="Arial Narrow" w:hAnsi="Arial Narrow" w:cs="Arial"/>
          <w:b/>
          <w:bCs/>
          <w:sz w:val="24"/>
          <w:szCs w:val="24"/>
          <w:lang w:val="en-IN"/>
        </w:rPr>
        <w:t>CDR/PDF/EPS</w:t>
      </w:r>
      <w:r w:rsidRPr="009C40B2">
        <w:rPr>
          <w:rFonts w:ascii="Arial Narrow" w:hAnsi="Arial Narrow" w:cs="Arial"/>
          <w:b/>
          <w:bCs/>
          <w:sz w:val="24"/>
          <w:szCs w:val="24"/>
          <w:lang w:val="en-IN"/>
        </w:rPr>
        <w:t>)</w:t>
      </w:r>
      <w:r w:rsidRPr="009C40B2">
        <w:rPr>
          <w:rFonts w:ascii="Arial Narrow" w:hAnsi="Arial Narrow" w:cs="Arial"/>
          <w:sz w:val="24"/>
          <w:szCs w:val="24"/>
          <w:lang w:val="en-IN"/>
        </w:rPr>
        <w:t> along with a </w:t>
      </w:r>
      <w:r w:rsidRPr="009C40B2">
        <w:rPr>
          <w:rFonts w:ascii="Arial Narrow" w:hAnsi="Arial Narrow" w:cs="Arial"/>
          <w:b/>
          <w:bCs/>
          <w:sz w:val="24"/>
          <w:szCs w:val="24"/>
          <w:lang w:val="en-IN"/>
        </w:rPr>
        <w:t>category Specific picture</w:t>
      </w:r>
      <w:r w:rsidRPr="009C40B2">
        <w:rPr>
          <w:rFonts w:ascii="Arial Narrow" w:hAnsi="Arial Narrow" w:cs="Arial"/>
          <w:sz w:val="24"/>
          <w:szCs w:val="24"/>
          <w:lang w:val="en-IN"/>
        </w:rPr>
        <w:t>. It can be sent by email to </w:t>
      </w:r>
      <w:hyperlink r:id="rId7" w:tgtFrame="_blank" w:history="1">
        <w:r w:rsidRPr="009C40B2">
          <w:rPr>
            <w:rStyle w:val="Hyperlink"/>
            <w:rFonts w:ascii="Arial Narrow" w:hAnsi="Arial Narrow" w:cs="Arial"/>
            <w:sz w:val="24"/>
            <w:szCs w:val="24"/>
            <w:lang w:val="en-IN"/>
          </w:rPr>
          <w:t>ritesh@irisretail.com</w:t>
        </w:r>
      </w:hyperlink>
      <w:r w:rsidRPr="009C40B2">
        <w:rPr>
          <w:rFonts w:ascii="Arial Narrow" w:hAnsi="Arial Narrow" w:cs="Arial"/>
          <w:sz w:val="24"/>
          <w:szCs w:val="24"/>
          <w:lang w:val="en-IN"/>
        </w:rPr>
        <w:t>  or through </w:t>
      </w:r>
      <w:hyperlink r:id="rId8" w:tgtFrame="_blank" w:history="1">
        <w:r w:rsidRPr="009C40B2">
          <w:rPr>
            <w:rStyle w:val="Hyperlink"/>
            <w:rFonts w:ascii="Arial Narrow" w:hAnsi="Arial Narrow" w:cs="Arial"/>
            <w:sz w:val="24"/>
            <w:szCs w:val="24"/>
            <w:lang w:val="en-IN"/>
          </w:rPr>
          <w:t>wetransfer.com</w:t>
        </w:r>
      </w:hyperlink>
      <w:r w:rsidRPr="009C40B2">
        <w:rPr>
          <w:rFonts w:ascii="Arial Narrow" w:hAnsi="Arial Narrow" w:cs="Arial"/>
          <w:sz w:val="24"/>
          <w:szCs w:val="24"/>
          <w:lang w:val="en-IN"/>
        </w:rPr>
        <w:t>.</w:t>
      </w:r>
    </w:p>
    <w:p w:rsidR="002E5A91" w:rsidRPr="009C40B2" w:rsidRDefault="002E5A91" w:rsidP="002E5A91">
      <w:pPr>
        <w:pStyle w:val="ListParagraph"/>
        <w:numPr>
          <w:ilvl w:val="0"/>
          <w:numId w:val="17"/>
        </w:numPr>
        <w:rPr>
          <w:rFonts w:ascii="Arial Narrow" w:hAnsi="Arial Narrow" w:cs="Arial"/>
          <w:sz w:val="24"/>
          <w:szCs w:val="24"/>
          <w:lang w:val="en-IN"/>
        </w:rPr>
      </w:pPr>
      <w:r w:rsidRPr="009C40B2">
        <w:rPr>
          <w:rFonts w:ascii="Arial Narrow" w:hAnsi="Arial Narrow" w:cs="Arial"/>
          <w:sz w:val="24"/>
          <w:szCs w:val="24"/>
          <w:lang w:val="en-IN"/>
        </w:rPr>
        <w:t>A separate write-up of about 350 words on company profile.</w:t>
      </w:r>
    </w:p>
    <w:p w:rsidR="002E5A91" w:rsidRPr="001070A3" w:rsidRDefault="002E5A91" w:rsidP="002E5A91">
      <w:pPr>
        <w:rPr>
          <w:rFonts w:ascii="Arial Narrow" w:hAnsi="Arial Narrow" w:cs="Arial"/>
          <w:sz w:val="24"/>
          <w:szCs w:val="24"/>
        </w:rPr>
      </w:pPr>
    </w:p>
    <w:p w:rsidR="002E5A91" w:rsidRPr="009C40B2" w:rsidRDefault="002E5A91" w:rsidP="002E5A91">
      <w:pPr>
        <w:jc w:val="center"/>
        <w:rPr>
          <w:rFonts w:ascii="Arial Narrow" w:hAnsi="Arial Narrow" w:cs="Arial"/>
          <w:bCs/>
          <w:sz w:val="28"/>
          <w:szCs w:val="28"/>
        </w:rPr>
      </w:pPr>
      <w:r w:rsidRPr="00400F33">
        <w:rPr>
          <w:rFonts w:ascii="Arial Narrow" w:hAnsi="Arial Narrow" w:cs="Arial"/>
          <w:b/>
          <w:bCs/>
          <w:sz w:val="28"/>
          <w:szCs w:val="28"/>
          <w:u w:val="single"/>
        </w:rPr>
        <w:t>FORM SUBMISSION:</w:t>
      </w:r>
    </w:p>
    <w:p w:rsidR="002E5A91" w:rsidRPr="009C40B2" w:rsidRDefault="002E5A91" w:rsidP="002E5A91">
      <w:pPr>
        <w:rPr>
          <w:rFonts w:ascii="Arial Narrow" w:hAnsi="Arial Narrow" w:cs="Arial"/>
          <w:sz w:val="24"/>
          <w:szCs w:val="24"/>
        </w:rPr>
      </w:pPr>
      <w:bookmarkStart w:id="0" w:name="_Hlk32331287"/>
      <w:r w:rsidRPr="009C40B2">
        <w:rPr>
          <w:rFonts w:ascii="Arial Narrow" w:hAnsi="Arial Narrow" w:cs="Arial"/>
          <w:sz w:val="24"/>
          <w:szCs w:val="24"/>
        </w:rPr>
        <w:t xml:space="preserve">Please provide complete information and submit the form by </w:t>
      </w:r>
      <w:r w:rsidRPr="00580908">
        <w:rPr>
          <w:rFonts w:ascii="Arial Narrow" w:hAnsi="Arial Narrow" w:cs="Arial"/>
          <w:b/>
          <w:sz w:val="24"/>
          <w:szCs w:val="24"/>
        </w:rPr>
        <w:t>15</w:t>
      </w:r>
      <w:r w:rsidRPr="00580908">
        <w:rPr>
          <w:rFonts w:ascii="Arial Narrow" w:hAnsi="Arial Narrow" w:cs="Arial"/>
          <w:b/>
          <w:sz w:val="24"/>
          <w:szCs w:val="24"/>
          <w:vertAlign w:val="superscript"/>
        </w:rPr>
        <w:t>th</w:t>
      </w:r>
      <w:r w:rsidRPr="00580908">
        <w:rPr>
          <w:rFonts w:ascii="Arial Narrow" w:hAnsi="Arial Narrow" w:cs="Arial"/>
          <w:b/>
          <w:sz w:val="24"/>
          <w:szCs w:val="24"/>
        </w:rPr>
        <w:t xml:space="preserve"> April 2020</w:t>
      </w:r>
      <w:r w:rsidRPr="009C40B2">
        <w:rPr>
          <w:rFonts w:ascii="Arial Narrow" w:hAnsi="Arial Narrow" w:cs="Arial"/>
          <w:sz w:val="24"/>
          <w:szCs w:val="24"/>
        </w:rPr>
        <w:t xml:space="preserve"> to:</w:t>
      </w:r>
      <w:bookmarkEnd w:id="0"/>
    </w:p>
    <w:p w:rsidR="002E5A91" w:rsidRPr="00580908" w:rsidRDefault="002E5A91" w:rsidP="002E5A91">
      <w:pPr>
        <w:rPr>
          <w:rFonts w:ascii="Arial Narrow" w:hAnsi="Arial Narrow" w:cs="Arial"/>
          <w:b/>
          <w:sz w:val="24"/>
          <w:szCs w:val="24"/>
        </w:rPr>
      </w:pPr>
      <w:r w:rsidRPr="00580908">
        <w:rPr>
          <w:rFonts w:ascii="Arial Narrow" w:hAnsi="Arial Narrow" w:cs="Arial"/>
          <w:b/>
          <w:sz w:val="24"/>
          <w:szCs w:val="24"/>
        </w:rPr>
        <w:t>Ritesh Pandey</w:t>
      </w:r>
    </w:p>
    <w:p w:rsidR="002E5A91" w:rsidRPr="00580908" w:rsidRDefault="002E5A91" w:rsidP="002E5A91">
      <w:pPr>
        <w:rPr>
          <w:rFonts w:ascii="Arial Narrow" w:hAnsi="Arial Narrow" w:cs="Arial"/>
          <w:b/>
          <w:sz w:val="24"/>
          <w:szCs w:val="24"/>
        </w:rPr>
      </w:pPr>
      <w:r w:rsidRPr="00580908">
        <w:rPr>
          <w:rFonts w:ascii="Arial Narrow" w:hAnsi="Arial Narrow" w:cs="Arial"/>
          <w:b/>
          <w:sz w:val="24"/>
          <w:szCs w:val="24"/>
        </w:rPr>
        <w:t xml:space="preserve">Mobile: </w:t>
      </w:r>
      <w:r w:rsidRPr="00580908">
        <w:rPr>
          <w:rFonts w:ascii="Arial Narrow" w:hAnsi="Arial Narrow" w:cs="Arial"/>
          <w:sz w:val="24"/>
          <w:szCs w:val="24"/>
        </w:rPr>
        <w:t>+91-9810613585</w:t>
      </w:r>
    </w:p>
    <w:p w:rsidR="002E5A91" w:rsidRDefault="002E5A91" w:rsidP="002E5A91">
      <w:pPr>
        <w:rPr>
          <w:rFonts w:ascii="Arial Narrow" w:hAnsi="Arial Narrow" w:cs="Arial"/>
          <w:sz w:val="24"/>
          <w:szCs w:val="24"/>
        </w:rPr>
      </w:pPr>
      <w:r w:rsidRPr="00580908">
        <w:rPr>
          <w:rFonts w:ascii="Arial Narrow" w:hAnsi="Arial Narrow" w:cs="Arial"/>
          <w:b/>
          <w:sz w:val="24"/>
          <w:szCs w:val="24"/>
        </w:rPr>
        <w:t xml:space="preserve">E-mail: </w:t>
      </w:r>
      <w:hyperlink r:id="rId9" w:history="1">
        <w:r w:rsidRPr="00580908">
          <w:rPr>
            <w:rStyle w:val="Hyperlink"/>
            <w:rFonts w:ascii="Arial Narrow" w:hAnsi="Arial Narrow" w:cs="Arial"/>
            <w:sz w:val="24"/>
            <w:szCs w:val="24"/>
            <w:u w:val="none"/>
          </w:rPr>
          <w:t>awards@irisretail.com</w:t>
        </w:r>
      </w:hyperlink>
      <w:r w:rsidRPr="00580908">
        <w:rPr>
          <w:rStyle w:val="Hyperlink"/>
          <w:rFonts w:ascii="Arial Narrow" w:hAnsi="Arial Narrow" w:cs="Arial"/>
          <w:sz w:val="24"/>
          <w:szCs w:val="24"/>
          <w:u w:val="none"/>
        </w:rPr>
        <w:t xml:space="preserve">; </w:t>
      </w:r>
      <w:hyperlink r:id="rId10" w:history="1">
        <w:r w:rsidRPr="00580908">
          <w:rPr>
            <w:rStyle w:val="Hyperlink"/>
            <w:rFonts w:ascii="Arial Narrow" w:hAnsi="Arial Narrow" w:cs="Arial"/>
            <w:sz w:val="24"/>
            <w:szCs w:val="24"/>
            <w:u w:val="none"/>
          </w:rPr>
          <w:t>ritesh@irisretail.com</w:t>
        </w:r>
      </w:hyperlink>
      <w:r w:rsidRPr="00580908">
        <w:rPr>
          <w:rFonts w:ascii="Arial Narrow" w:hAnsi="Arial Narrow" w:cs="Arial"/>
          <w:sz w:val="24"/>
          <w:szCs w:val="24"/>
        </w:rPr>
        <w:t xml:space="preserve"> </w:t>
      </w:r>
    </w:p>
    <w:p w:rsidR="002E5A91" w:rsidRDefault="002E5A91" w:rsidP="002E5A91">
      <w:pPr>
        <w:rPr>
          <w:rFonts w:ascii="Arial Narrow" w:hAnsi="Arial Narrow" w:cs="Arial"/>
          <w:sz w:val="24"/>
          <w:szCs w:val="24"/>
        </w:rPr>
      </w:pPr>
    </w:p>
    <w:p w:rsidR="002E5A91" w:rsidRPr="00580908" w:rsidRDefault="002E5A91" w:rsidP="002E5A91">
      <w:pPr>
        <w:rPr>
          <w:rFonts w:ascii="Arial Narrow" w:hAnsi="Arial Narrow" w:cs="Arial"/>
          <w:b/>
          <w:sz w:val="24"/>
          <w:szCs w:val="24"/>
        </w:rPr>
      </w:pPr>
      <w:proofErr w:type="spellStart"/>
      <w:r>
        <w:rPr>
          <w:rFonts w:ascii="Arial Narrow" w:hAnsi="Arial Narrow" w:cs="Arial"/>
          <w:b/>
          <w:sz w:val="24"/>
          <w:szCs w:val="24"/>
        </w:rPr>
        <w:t>Priti</w:t>
      </w:r>
      <w:proofErr w:type="spellEnd"/>
      <w:r>
        <w:rPr>
          <w:rFonts w:ascii="Arial Narrow" w:hAnsi="Arial Narrow" w:cs="Arial"/>
          <w:b/>
          <w:sz w:val="24"/>
          <w:szCs w:val="24"/>
        </w:rPr>
        <w:t xml:space="preserve"> Gupta</w:t>
      </w:r>
    </w:p>
    <w:p w:rsidR="002E5A91" w:rsidRPr="00580908" w:rsidRDefault="002E5A91" w:rsidP="002E5A91">
      <w:pPr>
        <w:rPr>
          <w:rFonts w:ascii="Arial Narrow" w:hAnsi="Arial Narrow" w:cs="Arial"/>
          <w:b/>
          <w:sz w:val="24"/>
          <w:szCs w:val="24"/>
        </w:rPr>
      </w:pPr>
      <w:r w:rsidRPr="00580908">
        <w:rPr>
          <w:rFonts w:ascii="Arial Narrow" w:hAnsi="Arial Narrow" w:cs="Arial"/>
          <w:b/>
          <w:sz w:val="24"/>
          <w:szCs w:val="24"/>
        </w:rPr>
        <w:t xml:space="preserve">Mobile: </w:t>
      </w:r>
      <w:r w:rsidRPr="00580908">
        <w:rPr>
          <w:rFonts w:ascii="Arial Narrow" w:hAnsi="Arial Narrow" w:cs="Arial"/>
          <w:sz w:val="24"/>
          <w:szCs w:val="24"/>
        </w:rPr>
        <w:t>+91-</w:t>
      </w:r>
      <w:r>
        <w:rPr>
          <w:rFonts w:ascii="Arial Narrow" w:hAnsi="Arial Narrow" w:cs="Arial"/>
          <w:sz w:val="24"/>
          <w:szCs w:val="24"/>
        </w:rPr>
        <w:t>8826415472</w:t>
      </w:r>
    </w:p>
    <w:p w:rsidR="002E5A91" w:rsidRDefault="002E5A91" w:rsidP="002E5A91">
      <w:r w:rsidRPr="00580908">
        <w:rPr>
          <w:rFonts w:ascii="Arial Narrow" w:hAnsi="Arial Narrow" w:cs="Arial"/>
          <w:b/>
          <w:sz w:val="24"/>
          <w:szCs w:val="24"/>
        </w:rPr>
        <w:t xml:space="preserve">E-mail: </w:t>
      </w:r>
      <w:hyperlink r:id="rId11" w:history="1">
        <w:r w:rsidRPr="001677A7">
          <w:rPr>
            <w:rStyle w:val="Hyperlink"/>
          </w:rPr>
          <w:t>pritigupta@irisretail.com</w:t>
        </w:r>
      </w:hyperlink>
    </w:p>
    <w:p w:rsidR="002E5A91" w:rsidRPr="001D50BB" w:rsidRDefault="002E5A91" w:rsidP="002E5A91">
      <w:pPr>
        <w:jc w:val="center"/>
        <w:rPr>
          <w:rFonts w:ascii="Arial Narrow" w:hAnsi="Arial Narrow" w:cs="Arial"/>
          <w:sz w:val="26"/>
          <w:szCs w:val="26"/>
          <w:u w:val="single"/>
        </w:rPr>
      </w:pPr>
      <w:r w:rsidRPr="00400F33">
        <w:rPr>
          <w:rStyle w:val="Strong"/>
          <w:rFonts w:ascii="Arial Narrow" w:hAnsi="Arial Narrow" w:cs="Arial"/>
          <w:sz w:val="28"/>
          <w:szCs w:val="28"/>
          <w:u w:val="single"/>
        </w:rPr>
        <w:t>THANK YOU</w:t>
      </w:r>
    </w:p>
    <w:sectPr w:rsidR="002E5A91" w:rsidRPr="001D50BB" w:rsidSect="00127AA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720" w:bottom="1440" w:left="1080" w:header="36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F8B" w:rsidRDefault="00E42F8B" w:rsidP="00127AAB">
      <w:r>
        <w:separator/>
      </w:r>
    </w:p>
  </w:endnote>
  <w:endnote w:type="continuationSeparator" w:id="0">
    <w:p w:rsidR="00E42F8B" w:rsidRDefault="00E42F8B" w:rsidP="00127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BA1" w:rsidRDefault="00686BA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AAB" w:rsidRDefault="00127AAB">
    <w:pPr>
      <w:pStyle w:val="Footer"/>
    </w:pPr>
    <w:r>
      <w:rPr>
        <w:noProof/>
        <w:lang w:val="en-IN" w:eastAsia="en-IN"/>
      </w:rPr>
      <w:drawing>
        <wp:inline distT="0" distB="0" distL="0" distR="0">
          <wp:extent cx="6629400" cy="944880"/>
          <wp:effectExtent l="19050" t="0" r="0" b="0"/>
          <wp:docPr id="6" name="Picture 5" descr="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29400" cy="94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7AAB" w:rsidRDefault="00127AA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BA1" w:rsidRDefault="00686B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F8B" w:rsidRDefault="00E42F8B" w:rsidP="00127AAB">
      <w:r>
        <w:separator/>
      </w:r>
    </w:p>
  </w:footnote>
  <w:footnote w:type="continuationSeparator" w:id="0">
    <w:p w:rsidR="00E42F8B" w:rsidRDefault="00E42F8B" w:rsidP="00127A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BA1" w:rsidRDefault="00686BA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AAB" w:rsidRDefault="00796A0B" w:rsidP="00127AAB">
    <w:pPr>
      <w:pStyle w:val="Header"/>
      <w:tabs>
        <w:tab w:val="clear" w:pos="9360"/>
        <w:tab w:val="left" w:pos="0"/>
        <w:tab w:val="right" w:pos="10080"/>
      </w:tabs>
    </w:pPr>
    <w:r w:rsidRPr="00796A0B">
      <w:rPr>
        <w:noProof/>
        <w:sz w:val="12"/>
        <w:szCs w:val="1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7.75pt;margin-top:.95pt;width:409.5pt;height:71.05pt;z-index:251658240" filled="f" stroked="f">
          <v:textbox style="mso-next-textbox:#_x0000_s2049">
            <w:txbxContent>
              <w:p w:rsidR="00595CAD" w:rsidRDefault="00406C91" w:rsidP="00595CAD">
                <w:pPr>
                  <w:rPr>
                    <w:b/>
                    <w:color w:val="000080"/>
                    <w:sz w:val="36"/>
                    <w:szCs w:val="36"/>
                  </w:rPr>
                </w:pPr>
                <w:r>
                  <w:rPr>
                    <w:b/>
                    <w:color w:val="000080"/>
                    <w:sz w:val="36"/>
                    <w:szCs w:val="36"/>
                  </w:rPr>
                  <w:t xml:space="preserve">IMAGES </w:t>
                </w:r>
                <w:r w:rsidR="00595CAD">
                  <w:rPr>
                    <w:b/>
                    <w:color w:val="000080"/>
                    <w:sz w:val="36"/>
                    <w:szCs w:val="36"/>
                  </w:rPr>
                  <w:t xml:space="preserve">SHOPPING CENTRE </w:t>
                </w:r>
                <w:r w:rsidRPr="001E5EB4">
                  <w:rPr>
                    <w:b/>
                    <w:color w:val="000080"/>
                    <w:sz w:val="36"/>
                    <w:szCs w:val="36"/>
                  </w:rPr>
                  <w:t>AWARDS</w:t>
                </w:r>
                <w:r w:rsidR="00595CAD">
                  <w:rPr>
                    <w:b/>
                    <w:color w:val="000080"/>
                    <w:sz w:val="36"/>
                    <w:szCs w:val="36"/>
                  </w:rPr>
                  <w:t xml:space="preserve"> </w:t>
                </w:r>
              </w:p>
              <w:p w:rsidR="00406C91" w:rsidRDefault="001026AB" w:rsidP="00595CAD">
                <w:pPr>
                  <w:jc w:val="center"/>
                  <w:rPr>
                    <w:b/>
                    <w:color w:val="000080"/>
                    <w:sz w:val="36"/>
                    <w:szCs w:val="36"/>
                  </w:rPr>
                </w:pPr>
                <w:r>
                  <w:rPr>
                    <w:b/>
                    <w:color w:val="000080"/>
                    <w:sz w:val="36"/>
                    <w:szCs w:val="36"/>
                  </w:rPr>
                  <w:t>20</w:t>
                </w:r>
                <w:r w:rsidR="00BA3EC5">
                  <w:rPr>
                    <w:b/>
                    <w:color w:val="000080"/>
                    <w:sz w:val="36"/>
                    <w:szCs w:val="36"/>
                  </w:rPr>
                  <w:t>20</w:t>
                </w:r>
              </w:p>
            </w:txbxContent>
          </v:textbox>
        </v:shape>
      </w:pict>
    </w:r>
    <w:r w:rsidR="00127AAB">
      <w:t xml:space="preserve">     </w:t>
    </w:r>
    <w:r w:rsidR="00BA3EC5">
      <w:rPr>
        <w:noProof/>
        <w:lang w:val="en-IN" w:eastAsia="en-IN"/>
      </w:rPr>
      <w:drawing>
        <wp:inline distT="0" distB="0" distL="0" distR="0">
          <wp:extent cx="1120294" cy="1952625"/>
          <wp:effectExtent l="19050" t="0" r="3656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20294" cy="195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7AAB">
      <w:t xml:space="preserve">                                                                                                                                                                    </w:t>
    </w:r>
  </w:p>
  <w:p w:rsidR="00595CAD" w:rsidRDefault="00595CA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BA1" w:rsidRDefault="00686B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00000C"/>
    <w:multiLevelType w:val="multilevel"/>
    <w:tmpl w:val="000000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00000E"/>
    <w:multiLevelType w:val="multilevel"/>
    <w:tmpl w:val="000000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00000F"/>
    <w:multiLevelType w:val="multilevel"/>
    <w:tmpl w:val="0000000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0000010"/>
    <w:multiLevelType w:val="multilevel"/>
    <w:tmpl w:val="000000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0000011"/>
    <w:multiLevelType w:val="multilevel"/>
    <w:tmpl w:val="0000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ED44A4"/>
    <w:multiLevelType w:val="hybridMultilevel"/>
    <w:tmpl w:val="08562042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>
    <w:nsid w:val="0E452E59"/>
    <w:multiLevelType w:val="hybridMultilevel"/>
    <w:tmpl w:val="721C0258"/>
    <w:lvl w:ilvl="0" w:tplc="5FDA8218">
      <w:start w:val="1"/>
      <w:numFmt w:val="decimal"/>
      <w:lvlText w:val="%1)"/>
      <w:lvlJc w:val="left"/>
      <w:pPr>
        <w:tabs>
          <w:tab w:val="num" w:pos="680"/>
        </w:tabs>
        <w:ind w:left="680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7710C"/>
    <w:multiLevelType w:val="hybridMultilevel"/>
    <w:tmpl w:val="9BCEA83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F6866"/>
    <w:multiLevelType w:val="hybridMultilevel"/>
    <w:tmpl w:val="DFC63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74C003A"/>
    <w:multiLevelType w:val="multilevel"/>
    <w:tmpl w:val="AF26D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8301EC"/>
    <w:multiLevelType w:val="hybridMultilevel"/>
    <w:tmpl w:val="B40CCDB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36226F"/>
    <w:multiLevelType w:val="hybridMultilevel"/>
    <w:tmpl w:val="E3444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6B226A"/>
    <w:multiLevelType w:val="hybridMultilevel"/>
    <w:tmpl w:val="D2DE4E2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861FFB"/>
    <w:multiLevelType w:val="hybridMultilevel"/>
    <w:tmpl w:val="34DC22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1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1"/>
  </w:num>
  <w:num w:numId="10">
    <w:abstractNumId w:val="0"/>
  </w:num>
  <w:num w:numId="11">
    <w:abstractNumId w:val="2"/>
  </w:num>
  <w:num w:numId="12">
    <w:abstractNumId w:val="5"/>
  </w:num>
  <w:num w:numId="13">
    <w:abstractNumId w:val="6"/>
  </w:num>
  <w:num w:numId="14">
    <w:abstractNumId w:val="10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27AAB"/>
    <w:rsid w:val="000034BC"/>
    <w:rsid w:val="0001360E"/>
    <w:rsid w:val="00096DF9"/>
    <w:rsid w:val="000D2BC3"/>
    <w:rsid w:val="000F775F"/>
    <w:rsid w:val="001026AB"/>
    <w:rsid w:val="00116EE5"/>
    <w:rsid w:val="00127AAB"/>
    <w:rsid w:val="0013145A"/>
    <w:rsid w:val="0019461F"/>
    <w:rsid w:val="001961FA"/>
    <w:rsid w:val="001A5FD1"/>
    <w:rsid w:val="001B3C68"/>
    <w:rsid w:val="001D50BB"/>
    <w:rsid w:val="002007E9"/>
    <w:rsid w:val="00254BC9"/>
    <w:rsid w:val="002732A3"/>
    <w:rsid w:val="00276CA3"/>
    <w:rsid w:val="00290475"/>
    <w:rsid w:val="002C127C"/>
    <w:rsid w:val="002C5162"/>
    <w:rsid w:val="002E5A91"/>
    <w:rsid w:val="002F2B13"/>
    <w:rsid w:val="00346F68"/>
    <w:rsid w:val="003523FF"/>
    <w:rsid w:val="00362185"/>
    <w:rsid w:val="00367EAD"/>
    <w:rsid w:val="003C4124"/>
    <w:rsid w:val="003E77CA"/>
    <w:rsid w:val="003F56D9"/>
    <w:rsid w:val="00406C91"/>
    <w:rsid w:val="00414656"/>
    <w:rsid w:val="0047134C"/>
    <w:rsid w:val="00472C48"/>
    <w:rsid w:val="0049010B"/>
    <w:rsid w:val="0049226C"/>
    <w:rsid w:val="004A04C6"/>
    <w:rsid w:val="004D1659"/>
    <w:rsid w:val="004D4E0C"/>
    <w:rsid w:val="004D5F13"/>
    <w:rsid w:val="004E0E75"/>
    <w:rsid w:val="00526C91"/>
    <w:rsid w:val="00591A01"/>
    <w:rsid w:val="00595CAD"/>
    <w:rsid w:val="005F1B9E"/>
    <w:rsid w:val="00614227"/>
    <w:rsid w:val="00620813"/>
    <w:rsid w:val="00634F04"/>
    <w:rsid w:val="00642150"/>
    <w:rsid w:val="00661448"/>
    <w:rsid w:val="00686BA1"/>
    <w:rsid w:val="006A763B"/>
    <w:rsid w:val="006B6F75"/>
    <w:rsid w:val="006D52E3"/>
    <w:rsid w:val="00722087"/>
    <w:rsid w:val="00727832"/>
    <w:rsid w:val="007418FB"/>
    <w:rsid w:val="00751F23"/>
    <w:rsid w:val="00772C30"/>
    <w:rsid w:val="00796A0B"/>
    <w:rsid w:val="007B165D"/>
    <w:rsid w:val="007B4054"/>
    <w:rsid w:val="007B5EC6"/>
    <w:rsid w:val="008411EA"/>
    <w:rsid w:val="008B7828"/>
    <w:rsid w:val="008E1F24"/>
    <w:rsid w:val="008F6A51"/>
    <w:rsid w:val="009275D1"/>
    <w:rsid w:val="00940687"/>
    <w:rsid w:val="0095143F"/>
    <w:rsid w:val="00965907"/>
    <w:rsid w:val="009E1FE1"/>
    <w:rsid w:val="009E200D"/>
    <w:rsid w:val="00A106EE"/>
    <w:rsid w:val="00A32404"/>
    <w:rsid w:val="00A53048"/>
    <w:rsid w:val="00A723C0"/>
    <w:rsid w:val="00AD49AD"/>
    <w:rsid w:val="00B368F3"/>
    <w:rsid w:val="00B370FC"/>
    <w:rsid w:val="00B37AB5"/>
    <w:rsid w:val="00B84BE1"/>
    <w:rsid w:val="00BA3EC5"/>
    <w:rsid w:val="00BC4184"/>
    <w:rsid w:val="00BC5A55"/>
    <w:rsid w:val="00BD48D3"/>
    <w:rsid w:val="00BE008F"/>
    <w:rsid w:val="00BF2469"/>
    <w:rsid w:val="00C37F63"/>
    <w:rsid w:val="00C80B31"/>
    <w:rsid w:val="00C83EB1"/>
    <w:rsid w:val="00CA7401"/>
    <w:rsid w:val="00D02FD8"/>
    <w:rsid w:val="00D22D69"/>
    <w:rsid w:val="00D273AE"/>
    <w:rsid w:val="00D3156C"/>
    <w:rsid w:val="00D357DB"/>
    <w:rsid w:val="00DC0B99"/>
    <w:rsid w:val="00DC3B5F"/>
    <w:rsid w:val="00DF79E6"/>
    <w:rsid w:val="00E02B3F"/>
    <w:rsid w:val="00E128D9"/>
    <w:rsid w:val="00E33EDD"/>
    <w:rsid w:val="00E42F8B"/>
    <w:rsid w:val="00EA1105"/>
    <w:rsid w:val="00EB309C"/>
    <w:rsid w:val="00F2005F"/>
    <w:rsid w:val="00F230D0"/>
    <w:rsid w:val="00F23FD0"/>
    <w:rsid w:val="00F41A77"/>
    <w:rsid w:val="00F42992"/>
    <w:rsid w:val="00F522DA"/>
    <w:rsid w:val="00F771F5"/>
    <w:rsid w:val="00F831B4"/>
    <w:rsid w:val="00F84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E0C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AA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A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7A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AAB"/>
  </w:style>
  <w:style w:type="paragraph" w:styleId="Footer">
    <w:name w:val="footer"/>
    <w:basedOn w:val="Normal"/>
    <w:link w:val="FooterChar"/>
    <w:uiPriority w:val="99"/>
    <w:unhideWhenUsed/>
    <w:rsid w:val="00127A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AAB"/>
  </w:style>
  <w:style w:type="character" w:styleId="Strong">
    <w:name w:val="Strong"/>
    <w:basedOn w:val="DefaultParagraphFont"/>
    <w:uiPriority w:val="22"/>
    <w:qFormat/>
    <w:rsid w:val="004D4E0C"/>
    <w:rPr>
      <w:b/>
      <w:bCs/>
    </w:rPr>
  </w:style>
  <w:style w:type="character" w:styleId="Hyperlink">
    <w:name w:val="Hyperlink"/>
    <w:basedOn w:val="DefaultParagraphFont"/>
    <w:rsid w:val="004D4E0C"/>
    <w:rPr>
      <w:color w:val="0000FF"/>
      <w:u w:val="single"/>
    </w:rPr>
  </w:style>
  <w:style w:type="paragraph" w:styleId="ListParagraph">
    <w:name w:val="List Paragraph"/>
    <w:basedOn w:val="Normal"/>
    <w:qFormat/>
    <w:rsid w:val="004D4E0C"/>
    <w:pPr>
      <w:spacing w:after="200"/>
      <w:ind w:left="720"/>
    </w:pPr>
    <w:rPr>
      <w:rFonts w:ascii="Calibri" w:eastAsia="Calibri" w:hAnsi="Calibri" w:cs="Times New Roman"/>
      <w:sz w:val="22"/>
    </w:rPr>
  </w:style>
  <w:style w:type="paragraph" w:customStyle="1" w:styleId="ColorfulList-Accent11">
    <w:name w:val="Colorful List - Accent 11"/>
    <w:basedOn w:val="Normal"/>
    <w:qFormat/>
    <w:rsid w:val="00406C9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BE008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226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E5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transfer.com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tesh@irisretail.co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itigupta@irisret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ritesh@irisret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wards@irisretail.com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Ritesh</dc:creator>
  <cp:lastModifiedBy>pritigupta</cp:lastModifiedBy>
  <cp:revision>5</cp:revision>
  <dcterms:created xsi:type="dcterms:W3CDTF">2019-02-22T07:37:00Z</dcterms:created>
  <dcterms:modified xsi:type="dcterms:W3CDTF">2020-03-11T12:33:00Z</dcterms:modified>
</cp:coreProperties>
</file>