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3D38AC" w:rsidP="004411C0">
      <w:pPr>
        <w:jc w:val="center"/>
        <w:rPr>
          <w:rFonts w:ascii="Arial Narrow" w:hAnsi="Arial Narrow" w:cs="Arial"/>
          <w:b/>
          <w:color w:val="E2002A"/>
          <w:sz w:val="28"/>
          <w:szCs w:val="24"/>
          <w:u w:val="single"/>
        </w:rPr>
      </w:pPr>
      <w:r w:rsidRPr="003D38AC">
        <w:rPr>
          <w:rFonts w:ascii="Arial Narrow" w:hAnsi="Arial Narrow" w:cs="Arial"/>
          <w:b/>
          <w:color w:val="E2002A"/>
          <w:sz w:val="28"/>
          <w:szCs w:val="24"/>
          <w:u w:val="single"/>
        </w:rPr>
        <w:t>IMAGES MOST ADMIRED SHOPPING CENTRE OF THE YEAR: DIFFERENTIATION THROUGH DESIGN AND ATMOSPHERICS</w:t>
      </w:r>
      <w:r w:rsidR="000409BF" w:rsidRPr="000409BF">
        <w:rPr>
          <w:rFonts w:ascii="Arial Narrow" w:hAnsi="Arial Narrow" w:cs="Arial"/>
          <w:b/>
          <w:color w:val="E2002A"/>
          <w:sz w:val="28"/>
          <w:szCs w:val="24"/>
          <w:u w:val="single"/>
        </w:rPr>
        <w:t xml:space="preserve"> </w:t>
      </w:r>
    </w:p>
    <w:p w:rsidR="005F395B" w:rsidRDefault="005F395B" w:rsidP="00BD570D">
      <w:pPr>
        <w:jc w:val="both"/>
        <w:rPr>
          <w:rFonts w:ascii="Arial Narrow" w:eastAsia="Calibri" w:hAnsi="Arial Narrow" w:cs="Arial"/>
          <w:b/>
          <w:color w:val="E2002A"/>
          <w:sz w:val="28"/>
          <w:szCs w:val="24"/>
          <w:u w:val="single"/>
        </w:rPr>
      </w:pPr>
    </w:p>
    <w:p w:rsidR="000409BF" w:rsidRDefault="000F7E02" w:rsidP="000409BF">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09BF">
        <w:rPr>
          <w:rFonts w:ascii="Arial Narrow" w:hAnsi="Arial Narrow" w:cs="Arial"/>
          <w:sz w:val="22"/>
          <w:szCs w:val="22"/>
        </w:rPr>
        <w:t xml:space="preserve"> </w:t>
      </w:r>
      <w:r w:rsidR="003D38AC" w:rsidRPr="003D38AC">
        <w:rPr>
          <w:rFonts w:ascii="Arial Narrow" w:hAnsi="Arial Narrow"/>
          <w:sz w:val="22"/>
          <w:szCs w:val="22"/>
        </w:rPr>
        <w:t xml:space="preserve">Shopping </w:t>
      </w:r>
      <w:proofErr w:type="spellStart"/>
      <w:r w:rsidR="003D38AC" w:rsidRPr="003D38AC">
        <w:rPr>
          <w:rFonts w:ascii="Arial Narrow" w:hAnsi="Arial Narrow"/>
          <w:sz w:val="22"/>
          <w:szCs w:val="22"/>
        </w:rPr>
        <w:t>Centres</w:t>
      </w:r>
      <w:proofErr w:type="spellEnd"/>
      <w:r w:rsidR="003D38AC" w:rsidRPr="003D38AC">
        <w:rPr>
          <w:rFonts w:ascii="Arial Narrow" w:hAnsi="Arial Narrow"/>
          <w:sz w:val="22"/>
          <w:szCs w:val="22"/>
        </w:rPr>
        <w:t xml:space="preserve"> illustrating achievements in creating differentiation through design and atmospherics, jointly with tenants or individually, leading to higher footfalls, customer experiences and tenants’ sales</w:t>
      </w:r>
    </w:p>
    <w:p w:rsidR="000409BF" w:rsidRPr="000409BF" w:rsidRDefault="000409BF" w:rsidP="000409BF">
      <w:pPr>
        <w:pStyle w:val="Body"/>
        <w:widowControl w:val="0"/>
        <w:tabs>
          <w:tab w:val="left" w:pos="720"/>
        </w:tabs>
        <w:rPr>
          <w:rFonts w:ascii="Arial Narrow" w:hAnsi="Arial Narrow"/>
          <w:color w:val="151515"/>
          <w:sz w:val="22"/>
          <w:szCs w:val="22"/>
        </w:rPr>
      </w:pPr>
    </w:p>
    <w:p w:rsidR="002B1ADA" w:rsidRDefault="00595CAD" w:rsidP="000409BF">
      <w:pPr>
        <w:pStyle w:val="Body"/>
        <w:widowControl w:val="0"/>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r w:rsidR="000409BF">
        <w:rPr>
          <w:rFonts w:ascii="Arial Narrow" w:hAnsi="Arial Narrow" w:cs="Arial"/>
          <w:b/>
          <w:bCs/>
          <w:sz w:val="22"/>
          <w:szCs w:val="22"/>
          <w:u w:val="single"/>
        </w:rPr>
        <w:t>:</w:t>
      </w:r>
    </w:p>
    <w:p w:rsidR="000409BF" w:rsidRPr="004B4C67" w:rsidRDefault="000409BF"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Default="00485732" w:rsidP="00376161">
      <w:pPr>
        <w:pBdr>
          <w:bottom w:val="single" w:sz="6" w:space="1" w:color="auto"/>
        </w:pBdr>
        <w:rPr>
          <w:rFonts w:ascii="Arial Narrow" w:hAnsi="Arial Narrow" w:cs="Arial"/>
          <w:bCs/>
          <w:sz w:val="22"/>
          <w:szCs w:val="22"/>
        </w:rPr>
      </w:pPr>
    </w:p>
    <w:p w:rsidR="00485732"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235F72" w:rsidRDefault="00235F72" w:rsidP="00376161">
      <w:pPr>
        <w:jc w:val="center"/>
        <w:rPr>
          <w:rFonts w:ascii="Arial Narrow" w:hAnsi="Arial Narrow" w:cs="Arial"/>
          <w:b/>
          <w:sz w:val="24"/>
          <w:szCs w:val="24"/>
          <w:u w:val="single"/>
        </w:rPr>
      </w:pPr>
    </w:p>
    <w:p w:rsidR="00235F72" w:rsidRPr="004B4C67" w:rsidRDefault="00235F7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0409BF" w:rsidRPr="009E6132" w:rsidRDefault="000409BF"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0409BF">
        <w:rPr>
          <w:rFonts w:ascii="Arial Narrow" w:hAnsi="Arial Narrow" w:cs="Arial"/>
          <w:b/>
          <w:bCs/>
          <w:szCs w:val="24"/>
          <w:lang w:val="en-IN"/>
        </w:rPr>
        <w:t xml:space="preserve">. </w:t>
      </w:r>
      <w:r w:rsidRPr="009E6132">
        <w:rPr>
          <w:rFonts w:ascii="Arial Narrow" w:hAnsi="Arial Narrow" w:cs="Arial"/>
          <w:szCs w:val="24"/>
          <w:lang w:val="en-IN"/>
        </w:rPr>
        <w:t>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0409BF"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0409BF" w:rsidRPr="000409BF" w:rsidRDefault="000409BF" w:rsidP="000409BF">
      <w:pPr>
        <w:rPr>
          <w:rFonts w:ascii="Arial Narrow" w:hAnsi="Arial Narrow" w:cs="Arial"/>
          <w:szCs w:val="24"/>
        </w:rPr>
      </w:pPr>
    </w:p>
    <w:p w:rsidR="00485732" w:rsidRDefault="00CC0941" w:rsidP="000409BF">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0409BF" w:rsidRPr="004B4C67" w:rsidRDefault="000409BF" w:rsidP="000409BF">
      <w:pPr>
        <w:jc w:val="cente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Default="00376161" w:rsidP="00376161">
      <w:pPr>
        <w:rPr>
          <w:rFonts w:ascii="Arial Narrow" w:hAnsi="Arial Narrow" w:cs="Arial"/>
        </w:rPr>
      </w:pPr>
    </w:p>
    <w:p w:rsidR="000409BF" w:rsidRPr="004B4C67" w:rsidRDefault="000409BF" w:rsidP="00376161">
      <w:pPr>
        <w:rPr>
          <w:rFonts w:ascii="Arial Narrow" w:hAnsi="Arial Narrow" w:cs="Arial"/>
        </w:rPr>
      </w:pPr>
    </w:p>
    <w:p w:rsidR="00376161"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0409BF" w:rsidRPr="004B4C67" w:rsidRDefault="000409BF"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0409BF" w:rsidRDefault="000D5285" w:rsidP="000409BF">
      <w:pPr>
        <w:widowControl w:val="0"/>
        <w:autoSpaceDE w:val="0"/>
        <w:autoSpaceDN w:val="0"/>
        <w:adjustRightInd w:val="0"/>
      </w:pPr>
      <w:hyperlink r:id="rId11" w:history="1">
        <w:r w:rsidR="004B4C67" w:rsidRPr="004B4C67">
          <w:rPr>
            <w:rFonts w:ascii="Arial Narrow" w:eastAsiaTheme="minorHAnsi" w:hAnsi="Arial Narrow" w:cs="Arial"/>
            <w:color w:val="0C36A5"/>
          </w:rPr>
          <w:t>www.imagesshoppingcentreawards.com</w:t>
        </w:r>
      </w:hyperlink>
    </w:p>
    <w:p w:rsidR="004D4E0C" w:rsidRPr="004B4C67" w:rsidRDefault="00376161" w:rsidP="000409BF">
      <w:pPr>
        <w:widowControl w:val="0"/>
        <w:autoSpaceDE w:val="0"/>
        <w:autoSpaceDN w:val="0"/>
        <w:adjustRightInd w:val="0"/>
        <w:jc w:val="center"/>
        <w:rPr>
          <w:rFonts w:ascii="Arial Narrow" w:hAnsi="Arial Narrow"/>
        </w:rPr>
      </w:pPr>
      <w:r w:rsidRPr="004B4C67">
        <w:rPr>
          <w:rStyle w:val="Strong"/>
          <w:rFonts w:ascii="Arial Narrow" w:hAnsi="Arial Narrow" w:cs="Arial"/>
          <w:u w:val="single"/>
        </w:rPr>
        <w:t>THANK YOU</w:t>
      </w:r>
    </w:p>
    <w:sectPr w:rsidR="004D4E0C" w:rsidRPr="004B4C67" w:rsidSect="003D38AC">
      <w:headerReference w:type="default" r:id="rId12"/>
      <w:footerReference w:type="default" r:id="rId13"/>
      <w:pgSz w:w="12240" w:h="15840"/>
      <w:pgMar w:top="1440" w:right="144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37" w:rsidRDefault="00854237" w:rsidP="00127AAB">
      <w:r>
        <w:separator/>
      </w:r>
    </w:p>
  </w:endnote>
  <w:endnote w:type="continuationSeparator" w:id="0">
    <w:p w:rsidR="00854237" w:rsidRDefault="00854237"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37" w:rsidRDefault="00854237" w:rsidP="00127AAB">
      <w:r>
        <w:separator/>
      </w:r>
    </w:p>
  </w:footnote>
  <w:footnote w:type="continuationSeparator" w:id="0">
    <w:p w:rsidR="00854237" w:rsidRDefault="00854237"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517DDF"/>
    <w:multiLevelType w:val="hybridMultilevel"/>
    <w:tmpl w:val="8F2E697C"/>
    <w:numStyleLink w:val="ImportedStyle1"/>
  </w:abstractNum>
  <w:abstractNum w:abstractNumId="14">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09BF"/>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35F72"/>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D38AC"/>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5296B"/>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54237"/>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8453F"/>
    <w:rsid w:val="00CA7401"/>
    <w:rsid w:val="00CC0941"/>
    <w:rsid w:val="00CD6FF0"/>
    <w:rsid w:val="00D00FFA"/>
    <w:rsid w:val="00D02FD8"/>
    <w:rsid w:val="00D056A6"/>
    <w:rsid w:val="00D11293"/>
    <w:rsid w:val="00D22D69"/>
    <w:rsid w:val="00D273AE"/>
    <w:rsid w:val="00D3156C"/>
    <w:rsid w:val="00D357DB"/>
    <w:rsid w:val="00D35C73"/>
    <w:rsid w:val="00DB34F0"/>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 w:type="numbering" w:customStyle="1" w:styleId="ImportedStyle1">
    <w:name w:val="Imported Style 1"/>
    <w:rsid w:val="000409BF"/>
    <w:pPr>
      <w:numPr>
        <w:numId w:val="18"/>
      </w:numPr>
    </w:p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2020-11-11T08:11:00Z</dcterms:created>
  <dcterms:modified xsi:type="dcterms:W3CDTF">2020-11-11T08:11:00Z</dcterms:modified>
</cp:coreProperties>
</file>