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411C0">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4411C0" w:rsidRPr="004411C0" w:rsidRDefault="00795B2D" w:rsidP="004411C0">
      <w:pPr>
        <w:jc w:val="center"/>
        <w:rPr>
          <w:rFonts w:ascii="Arial Narrow" w:hAnsi="Arial Narrow" w:cs="Arial"/>
          <w:b/>
          <w:color w:val="E2002A"/>
          <w:sz w:val="28"/>
          <w:szCs w:val="24"/>
          <w:u w:val="single"/>
        </w:rPr>
      </w:pPr>
      <w:r>
        <w:rPr>
          <w:rFonts w:ascii="Arial Narrow" w:hAnsi="Arial Narrow" w:cs="Arial"/>
          <w:b/>
          <w:color w:val="E2002A"/>
          <w:sz w:val="28"/>
          <w:szCs w:val="24"/>
          <w:u w:val="single"/>
        </w:rPr>
        <w:t xml:space="preserve">IMAGES MOST ADMIRED </w:t>
      </w:r>
      <w:r w:rsidRPr="00795B2D">
        <w:rPr>
          <w:rFonts w:ascii="Arial Narrow" w:hAnsi="Arial Narrow" w:cs="Arial"/>
          <w:b/>
          <w:color w:val="E2002A"/>
          <w:sz w:val="28"/>
          <w:szCs w:val="24"/>
          <w:u w:val="single"/>
        </w:rPr>
        <w:t xml:space="preserve">SHOPPING CENTRE </w:t>
      </w:r>
      <w:r>
        <w:rPr>
          <w:rFonts w:ascii="Arial Narrow" w:hAnsi="Arial Narrow" w:cs="Arial"/>
          <w:b/>
          <w:color w:val="E2002A"/>
          <w:sz w:val="28"/>
          <w:szCs w:val="24"/>
          <w:u w:val="single"/>
        </w:rPr>
        <w:t xml:space="preserve">MOBILE APP </w:t>
      </w:r>
      <w:r w:rsidR="003358E7">
        <w:rPr>
          <w:rFonts w:ascii="Arial Narrow" w:hAnsi="Arial Narrow" w:cs="Arial"/>
          <w:b/>
          <w:color w:val="E2002A"/>
          <w:sz w:val="28"/>
          <w:szCs w:val="24"/>
          <w:u w:val="single"/>
        </w:rPr>
        <w:t>OF THE YEAR</w:t>
      </w:r>
    </w:p>
    <w:p w:rsidR="005F395B" w:rsidRDefault="005F395B" w:rsidP="00BD570D">
      <w:pPr>
        <w:jc w:val="both"/>
        <w:rPr>
          <w:rFonts w:ascii="Arial Narrow" w:eastAsia="Calibri" w:hAnsi="Arial Narrow" w:cs="Arial"/>
          <w:b/>
          <w:color w:val="E2002A"/>
          <w:sz w:val="28"/>
          <w:szCs w:val="24"/>
          <w:u w:val="single"/>
        </w:rPr>
      </w:pPr>
    </w:p>
    <w:p w:rsidR="000409BF" w:rsidRDefault="000F7E02" w:rsidP="00795B2D">
      <w:pPr>
        <w:pStyle w:val="Body"/>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0409BF">
        <w:rPr>
          <w:rFonts w:ascii="Arial Narrow" w:hAnsi="Arial Narrow" w:cs="Arial"/>
          <w:sz w:val="22"/>
          <w:szCs w:val="22"/>
        </w:rPr>
        <w:t xml:space="preserve"> </w:t>
      </w:r>
      <w:r w:rsidR="00795B2D" w:rsidRPr="00795B2D">
        <w:rPr>
          <w:rFonts w:ascii="Arial Narrow" w:hAnsi="Arial Narrow"/>
          <w:sz w:val="22"/>
        </w:rPr>
        <w:t xml:space="preserve">Shopping </w:t>
      </w:r>
      <w:proofErr w:type="spellStart"/>
      <w:r w:rsidR="00795B2D" w:rsidRPr="00795B2D">
        <w:rPr>
          <w:rFonts w:ascii="Arial Narrow" w:hAnsi="Arial Narrow"/>
          <w:sz w:val="22"/>
        </w:rPr>
        <w:t>Centres</w:t>
      </w:r>
      <w:proofErr w:type="spellEnd"/>
      <w:r w:rsidR="00795B2D" w:rsidRPr="00795B2D">
        <w:rPr>
          <w:rFonts w:ascii="Arial Narrow" w:hAnsi="Arial Narrow"/>
          <w:sz w:val="22"/>
        </w:rPr>
        <w:t xml:space="preserve"> and or Digital solutions companies with Shopping Centre (B2B or B2C) Apps driving operational excellence/ boosting sales and marketing revenues/ adding convenience for tenants and/or customers and maximizing visitor experiences.</w:t>
      </w:r>
    </w:p>
    <w:p w:rsidR="00795B2D" w:rsidRPr="000409BF" w:rsidRDefault="00795B2D" w:rsidP="00795B2D">
      <w:pPr>
        <w:pStyle w:val="Body"/>
        <w:rPr>
          <w:rFonts w:ascii="Arial Narrow" w:hAnsi="Arial Narrow"/>
          <w:color w:val="151515"/>
          <w:sz w:val="22"/>
          <w:szCs w:val="22"/>
        </w:rPr>
      </w:pPr>
    </w:p>
    <w:p w:rsidR="002B1ADA" w:rsidRDefault="00595CAD" w:rsidP="000409BF">
      <w:pPr>
        <w:pStyle w:val="Body"/>
        <w:widowControl w:val="0"/>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r w:rsidR="000409BF">
        <w:rPr>
          <w:rFonts w:ascii="Arial Narrow" w:hAnsi="Arial Narrow" w:cs="Arial"/>
          <w:b/>
          <w:bCs/>
          <w:sz w:val="22"/>
          <w:szCs w:val="22"/>
          <w:u w:val="single"/>
        </w:rPr>
        <w:t>:</w:t>
      </w:r>
    </w:p>
    <w:p w:rsidR="000409BF" w:rsidRPr="004B4C67" w:rsidRDefault="000409BF"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Default="00485732" w:rsidP="00376161">
      <w:pPr>
        <w:pBdr>
          <w:bottom w:val="single" w:sz="6" w:space="1" w:color="auto"/>
        </w:pBdr>
        <w:rPr>
          <w:rFonts w:ascii="Arial Narrow" w:hAnsi="Arial Narrow" w:cs="Arial"/>
          <w:bCs/>
          <w:sz w:val="22"/>
          <w:szCs w:val="22"/>
        </w:rPr>
      </w:pPr>
    </w:p>
    <w:p w:rsidR="00485732"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235F72" w:rsidRDefault="00235F72" w:rsidP="00376161">
      <w:pPr>
        <w:jc w:val="center"/>
        <w:rPr>
          <w:rFonts w:ascii="Arial Narrow" w:hAnsi="Arial Narrow" w:cs="Arial"/>
          <w:b/>
          <w:sz w:val="24"/>
          <w:szCs w:val="24"/>
          <w:u w:val="single"/>
        </w:rPr>
      </w:pPr>
    </w:p>
    <w:p w:rsidR="00235F72" w:rsidRPr="004B4C67" w:rsidRDefault="00235F7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411C0"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0409BF" w:rsidRPr="009E6132" w:rsidRDefault="000409BF"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0409BF">
        <w:rPr>
          <w:rFonts w:ascii="Arial Narrow" w:hAnsi="Arial Narrow" w:cs="Arial"/>
          <w:b/>
          <w:bCs/>
          <w:szCs w:val="24"/>
          <w:lang w:val="en-IN"/>
        </w:rPr>
        <w:t xml:space="preserve">. </w:t>
      </w:r>
      <w:r w:rsidRPr="009E6132">
        <w:rPr>
          <w:rFonts w:ascii="Arial Narrow" w:hAnsi="Arial Narrow" w:cs="Arial"/>
          <w:szCs w:val="24"/>
          <w:lang w:val="en-IN"/>
        </w:rPr>
        <w:t>It can be sent by email to </w:t>
      </w:r>
      <w:hyperlink r:id="rId8"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9"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0409BF"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0409BF" w:rsidRPr="000409BF" w:rsidRDefault="000409BF" w:rsidP="000409BF">
      <w:pPr>
        <w:rPr>
          <w:rFonts w:ascii="Arial Narrow" w:hAnsi="Arial Narrow" w:cs="Arial"/>
          <w:szCs w:val="24"/>
        </w:rPr>
      </w:pPr>
    </w:p>
    <w:p w:rsidR="00485732" w:rsidRDefault="00CC0941" w:rsidP="000409BF">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0409BF" w:rsidRPr="004B4C67" w:rsidRDefault="000409BF" w:rsidP="000409BF">
      <w:pPr>
        <w:jc w:val="cente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Default="00376161" w:rsidP="00376161">
      <w:pPr>
        <w:rPr>
          <w:rFonts w:ascii="Arial Narrow" w:hAnsi="Arial Narrow" w:cs="Arial"/>
        </w:rPr>
      </w:pPr>
    </w:p>
    <w:p w:rsidR="000409BF" w:rsidRPr="004B4C67" w:rsidRDefault="000409BF" w:rsidP="00376161">
      <w:pPr>
        <w:rPr>
          <w:rFonts w:ascii="Arial Narrow" w:hAnsi="Arial Narrow" w:cs="Arial"/>
        </w:rPr>
      </w:pPr>
    </w:p>
    <w:p w:rsidR="00376161"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0409BF" w:rsidRPr="004B4C67" w:rsidRDefault="000409BF"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0409BF" w:rsidRDefault="000D5285" w:rsidP="000409BF">
      <w:pPr>
        <w:widowControl w:val="0"/>
        <w:autoSpaceDE w:val="0"/>
        <w:autoSpaceDN w:val="0"/>
        <w:adjustRightInd w:val="0"/>
      </w:pPr>
      <w:hyperlink r:id="rId12" w:history="1">
        <w:r w:rsidR="004B4C67" w:rsidRPr="004B4C67">
          <w:rPr>
            <w:rFonts w:ascii="Arial Narrow" w:eastAsiaTheme="minorHAnsi" w:hAnsi="Arial Narrow" w:cs="Arial"/>
            <w:color w:val="0C36A5"/>
          </w:rPr>
          <w:t>www.imagesshoppingcentreawards.com</w:t>
        </w:r>
      </w:hyperlink>
    </w:p>
    <w:p w:rsidR="004D4E0C" w:rsidRPr="004B4C67" w:rsidRDefault="00376161" w:rsidP="000409BF">
      <w:pPr>
        <w:widowControl w:val="0"/>
        <w:autoSpaceDE w:val="0"/>
        <w:autoSpaceDN w:val="0"/>
        <w:adjustRightInd w:val="0"/>
        <w:jc w:val="center"/>
        <w:rPr>
          <w:rFonts w:ascii="Arial Narrow" w:hAnsi="Arial Narrow"/>
        </w:rPr>
      </w:pPr>
      <w:r w:rsidRPr="004B4C67">
        <w:rPr>
          <w:rStyle w:val="Strong"/>
          <w:rFonts w:ascii="Arial Narrow" w:hAnsi="Arial Narrow" w:cs="Arial"/>
          <w:u w:val="single"/>
        </w:rPr>
        <w:t>THANK YOU</w:t>
      </w:r>
    </w:p>
    <w:sectPr w:rsidR="004D4E0C" w:rsidRPr="004B4C67" w:rsidSect="003D38AC">
      <w:headerReference w:type="default" r:id="rId13"/>
      <w:footerReference w:type="default" r:id="rId14"/>
      <w:pgSz w:w="12240" w:h="15840"/>
      <w:pgMar w:top="1440" w:right="144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75" w:rsidRDefault="00264575" w:rsidP="00127AAB">
      <w:r>
        <w:separator/>
      </w:r>
    </w:p>
  </w:endnote>
  <w:endnote w:type="continuationSeparator" w:id="0">
    <w:p w:rsidR="00264575" w:rsidRDefault="00264575"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75" w:rsidRDefault="00264575" w:rsidP="00127AAB">
      <w:r>
        <w:separator/>
      </w:r>
    </w:p>
  </w:footnote>
  <w:footnote w:type="continuationSeparator" w:id="0">
    <w:p w:rsidR="00264575" w:rsidRDefault="00264575"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4411C0">
    <w:pPr>
      <w:pStyle w:val="Header"/>
      <w:jc w:val="cent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6D29F9"/>
    <w:multiLevelType w:val="hybridMultilevel"/>
    <w:tmpl w:val="EC06687E"/>
    <w:numStyleLink w:val="ImportedStyle2"/>
  </w:abstractNum>
  <w:abstractNum w:abstractNumId="13">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7517DDF"/>
    <w:multiLevelType w:val="hybridMultilevel"/>
    <w:tmpl w:val="8F2E697C"/>
    <w:numStyleLink w:val="ImportedStyle1"/>
  </w:abstractNum>
  <w:abstractNum w:abstractNumId="15">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04FA7"/>
    <w:multiLevelType w:val="hybridMultilevel"/>
    <w:tmpl w:val="EC06687E"/>
    <w:styleLink w:val="ImportedStyle2"/>
    <w:lvl w:ilvl="0" w:tplc="166472C0">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D8EA08">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C42FF32">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94810A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0DC79B2">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CBCC2AA">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B70DE7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BBAF148">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8CEC188">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3"/>
  </w:num>
  <w:num w:numId="16">
    <w:abstractNumId w:val="8"/>
  </w:num>
  <w:num w:numId="17">
    <w:abstractNumId w:val="17"/>
  </w:num>
  <w:num w:numId="18">
    <w:abstractNumId w:val="10"/>
  </w:num>
  <w:num w:numId="19">
    <w:abstractNumId w:val="1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09BF"/>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35F72"/>
    <w:rsid w:val="00254BC9"/>
    <w:rsid w:val="00264575"/>
    <w:rsid w:val="002732A3"/>
    <w:rsid w:val="00290247"/>
    <w:rsid w:val="00290475"/>
    <w:rsid w:val="002B1ADA"/>
    <w:rsid w:val="002C127C"/>
    <w:rsid w:val="002C5162"/>
    <w:rsid w:val="002F2B13"/>
    <w:rsid w:val="003358E7"/>
    <w:rsid w:val="00346F68"/>
    <w:rsid w:val="003523FF"/>
    <w:rsid w:val="00362185"/>
    <w:rsid w:val="00367EAD"/>
    <w:rsid w:val="00376161"/>
    <w:rsid w:val="00395B11"/>
    <w:rsid w:val="003C4124"/>
    <w:rsid w:val="003D38AC"/>
    <w:rsid w:val="003E77CA"/>
    <w:rsid w:val="003F56D9"/>
    <w:rsid w:val="00406C91"/>
    <w:rsid w:val="00414656"/>
    <w:rsid w:val="0044063F"/>
    <w:rsid w:val="004411C0"/>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5296B"/>
    <w:rsid w:val="00661448"/>
    <w:rsid w:val="006800B9"/>
    <w:rsid w:val="006A763B"/>
    <w:rsid w:val="006B187D"/>
    <w:rsid w:val="006C525B"/>
    <w:rsid w:val="006D52E3"/>
    <w:rsid w:val="00704BEB"/>
    <w:rsid w:val="00722087"/>
    <w:rsid w:val="00727832"/>
    <w:rsid w:val="007418FB"/>
    <w:rsid w:val="00751F23"/>
    <w:rsid w:val="00772C30"/>
    <w:rsid w:val="00795B2D"/>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60E6A"/>
    <w:rsid w:val="00A723C0"/>
    <w:rsid w:val="00AD49AD"/>
    <w:rsid w:val="00AD53A4"/>
    <w:rsid w:val="00AF51DC"/>
    <w:rsid w:val="00AF680C"/>
    <w:rsid w:val="00B1401B"/>
    <w:rsid w:val="00B368F3"/>
    <w:rsid w:val="00B370FC"/>
    <w:rsid w:val="00BC5A55"/>
    <w:rsid w:val="00BD48D3"/>
    <w:rsid w:val="00BD570D"/>
    <w:rsid w:val="00BE008F"/>
    <w:rsid w:val="00C0246F"/>
    <w:rsid w:val="00C37F63"/>
    <w:rsid w:val="00C477CE"/>
    <w:rsid w:val="00C80B31"/>
    <w:rsid w:val="00C83EB1"/>
    <w:rsid w:val="00C8453F"/>
    <w:rsid w:val="00CA7401"/>
    <w:rsid w:val="00CC0941"/>
    <w:rsid w:val="00CD6FF0"/>
    <w:rsid w:val="00D00FFA"/>
    <w:rsid w:val="00D02FD8"/>
    <w:rsid w:val="00D056A6"/>
    <w:rsid w:val="00D11293"/>
    <w:rsid w:val="00D22D69"/>
    <w:rsid w:val="00D273AE"/>
    <w:rsid w:val="00D3156C"/>
    <w:rsid w:val="00D357DB"/>
    <w:rsid w:val="00D35C73"/>
    <w:rsid w:val="00DB34F0"/>
    <w:rsid w:val="00DC0B99"/>
    <w:rsid w:val="00DC4BB5"/>
    <w:rsid w:val="00DE5A0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 w:type="numbering" w:customStyle="1" w:styleId="ImportedStyle1">
    <w:name w:val="Imported Style 1"/>
    <w:rsid w:val="000409BF"/>
    <w:pPr>
      <w:numPr>
        <w:numId w:val="18"/>
      </w:numPr>
    </w:pPr>
  </w:style>
  <w:style w:type="numbering" w:customStyle="1" w:styleId="ImportedStyle2">
    <w:name w:val="Imported Style 2"/>
    <w:rsid w:val="00C0246F"/>
    <w:pPr>
      <w:numPr>
        <w:numId w:val="20"/>
      </w:numPr>
    </w:p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igupta@irisret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gesshoppingcentreawar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tigupta@irisret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settings" Target="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50961-8A68-4F14-AAB5-CD2EA14C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2020-11-11T08:31:00Z</dcterms:created>
  <dcterms:modified xsi:type="dcterms:W3CDTF">2020-11-11T08:31:00Z</dcterms:modified>
</cp:coreProperties>
</file>