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85732">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044713" w:rsidRPr="00044713" w:rsidRDefault="00044713" w:rsidP="00044713">
      <w:pPr>
        <w:jc w:val="center"/>
        <w:rPr>
          <w:rFonts w:ascii="Arial Narrow" w:hAnsi="Arial Narrow" w:cs="Arial"/>
          <w:b/>
          <w:color w:val="E2002A"/>
          <w:sz w:val="28"/>
          <w:szCs w:val="24"/>
          <w:u w:val="single"/>
        </w:rPr>
      </w:pPr>
      <w:r w:rsidRPr="00044713">
        <w:rPr>
          <w:rFonts w:ascii="Arial Narrow" w:hAnsi="Arial Narrow" w:cs="Arial"/>
          <w:b/>
          <w:color w:val="E2002A"/>
          <w:sz w:val="28"/>
          <w:szCs w:val="24"/>
          <w:u w:val="single"/>
        </w:rPr>
        <w:t>IMAGES MOST ADMIRED SHOPPING CENTRE OF THE YEAR: GREEN INITIATIVES</w:t>
      </w:r>
    </w:p>
    <w:p w:rsidR="002B1ADA" w:rsidRPr="002B1ADA" w:rsidRDefault="002B1ADA" w:rsidP="002B1ADA">
      <w:pPr>
        <w:jc w:val="center"/>
        <w:rPr>
          <w:rFonts w:ascii="Arial Narrow" w:eastAsia="Calibri" w:hAnsi="Arial Narrow" w:cs="Arial"/>
          <w:b/>
          <w:color w:val="E2002A"/>
          <w:sz w:val="28"/>
          <w:szCs w:val="24"/>
          <w:u w:val="single"/>
        </w:rPr>
      </w:pPr>
    </w:p>
    <w:p w:rsidR="005F395B" w:rsidRDefault="005F395B" w:rsidP="00BD570D">
      <w:pPr>
        <w:jc w:val="both"/>
        <w:rPr>
          <w:rFonts w:ascii="Arial Narrow" w:eastAsia="Calibri" w:hAnsi="Arial Narrow" w:cs="Arial"/>
          <w:b/>
          <w:color w:val="E2002A"/>
          <w:sz w:val="28"/>
          <w:szCs w:val="24"/>
          <w:u w:val="single"/>
        </w:rPr>
      </w:pPr>
    </w:p>
    <w:p w:rsidR="00044713" w:rsidRPr="000F0AC4" w:rsidRDefault="000F7E02" w:rsidP="00044713">
      <w:pPr>
        <w:pStyle w:val="Body"/>
        <w:widowControl w:val="0"/>
        <w:rPr>
          <w:rFonts w:ascii="Arial Narrow" w:eastAsia="Century Gothic" w:hAnsi="Arial Narrow" w:cs="Century Gothic"/>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044713" w:rsidRPr="000F0AC4">
        <w:rPr>
          <w:rFonts w:ascii="Arial Narrow" w:hAnsi="Arial Narrow"/>
          <w:sz w:val="22"/>
          <w:szCs w:val="22"/>
        </w:rPr>
        <w:t xml:space="preserve">Shopping </w:t>
      </w:r>
      <w:proofErr w:type="spellStart"/>
      <w:r w:rsidR="00044713" w:rsidRPr="000F0AC4">
        <w:rPr>
          <w:rFonts w:ascii="Arial Narrow" w:hAnsi="Arial Narrow"/>
          <w:sz w:val="22"/>
          <w:szCs w:val="22"/>
        </w:rPr>
        <w:t>Centres</w:t>
      </w:r>
      <w:proofErr w:type="spellEnd"/>
      <w:r w:rsidR="00044713" w:rsidRPr="000F0AC4">
        <w:rPr>
          <w:rFonts w:ascii="Arial Narrow" w:hAnsi="Arial Narrow"/>
          <w:sz w:val="22"/>
          <w:szCs w:val="22"/>
        </w:rPr>
        <w:t xml:space="preserve"> illustrating achievements in promoting sustainability, conservation and eco-friendly practices through impactful initiatives and measurable results (No restriction on date of launch)</w:t>
      </w:r>
    </w:p>
    <w:p w:rsidR="00BD570D" w:rsidRDefault="00BD570D" w:rsidP="00485732">
      <w:pPr>
        <w:jc w:val="both"/>
        <w:rPr>
          <w:rFonts w:ascii="Arial Narrow" w:hAnsi="Arial Narrow" w:cs="Arial"/>
          <w:b/>
          <w:sz w:val="22"/>
          <w:szCs w:val="22"/>
          <w:u w:val="single"/>
        </w:rPr>
      </w:pPr>
    </w:p>
    <w:p w:rsidR="002B1ADA" w:rsidRDefault="00595CAD" w:rsidP="002B1ADA">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rsidR="00376161" w:rsidRPr="004B4C67" w:rsidRDefault="00376161" w:rsidP="00376161">
      <w:pPr>
        <w:rPr>
          <w:rFonts w:ascii="Arial Narrow" w:hAnsi="Arial Narrow" w:cs="Arial"/>
          <w:sz w:val="22"/>
          <w:szCs w:val="22"/>
        </w:rPr>
      </w:pP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rsidR="00485732" w:rsidRPr="004B4C67" w:rsidRDefault="00485732" w:rsidP="00376161">
      <w:pPr>
        <w:pBdr>
          <w:bottom w:val="single" w:sz="6" w:space="1" w:color="auto"/>
        </w:pBd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4B4C67" w:rsidRDefault="00485732" w:rsidP="00485732">
      <w:pPr>
        <w:rPr>
          <w:rFonts w:ascii="Arial Narrow" w:hAnsi="Arial Narrow" w:cs="Arial"/>
          <w:bCs/>
          <w:sz w:val="22"/>
          <w:szCs w:val="22"/>
        </w:rPr>
      </w:pP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376161" w:rsidRPr="004B4C67" w:rsidRDefault="00376161" w:rsidP="00376161">
      <w:pPr>
        <w:jc w:val="center"/>
        <w:rPr>
          <w:rFonts w:ascii="Arial Narrow" w:hAnsi="Arial Narrow" w:cs="Arial"/>
          <w:b/>
          <w:sz w:val="22"/>
          <w:szCs w:val="22"/>
          <w:u w:val="single"/>
        </w:rPr>
      </w:pPr>
    </w:p>
    <w:p w:rsidR="00485732" w:rsidRPr="004B4C67" w:rsidRDefault="0048573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Pr="009B4B1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D056A6" w:rsidRPr="009E6132" w:rsidRDefault="00D056A6"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Pr="009E6132">
        <w:rPr>
          <w:rFonts w:ascii="Arial Narrow" w:hAnsi="Arial Narrow" w:cs="Arial"/>
          <w:szCs w:val="24"/>
          <w:lang w:val="en-IN"/>
        </w:rPr>
        <w:t>. 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9B4B16"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485732" w:rsidRPr="004B4C67" w:rsidRDefault="00485732" w:rsidP="00485732">
      <w:pP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Pr="004B4C67" w:rsidRDefault="00376161" w:rsidP="00376161">
      <w:pPr>
        <w:rPr>
          <w:rFonts w:ascii="Arial Narrow" w:hAnsi="Arial Narrow" w:cs="Arial"/>
        </w:rPr>
      </w:pPr>
    </w:p>
    <w:p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376161" w:rsidRPr="004B4C67" w:rsidRDefault="00376161" w:rsidP="00376161">
      <w:pPr>
        <w:jc w:val="center"/>
        <w:rPr>
          <w:rFonts w:ascii="Arial Narrow" w:hAnsi="Arial Narrow" w:cs="Arial"/>
          <w:bCs/>
        </w:rPr>
      </w:pPr>
    </w:p>
    <w:p w:rsidR="00376161" w:rsidRPr="004B4C67" w:rsidRDefault="00376161" w:rsidP="00376161">
      <w:pPr>
        <w:rPr>
          <w:rFonts w:ascii="Arial Narrow" w:hAnsi="Arial Narrow" w:cs="Arial"/>
        </w:rPr>
      </w:pPr>
      <w:bookmarkStart w:id="0"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0"/>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4B4C67" w:rsidRPr="004B4C67" w:rsidRDefault="000D5285" w:rsidP="004B4C67">
      <w:pPr>
        <w:widowControl w:val="0"/>
        <w:autoSpaceDE w:val="0"/>
        <w:autoSpaceDN w:val="0"/>
        <w:adjustRightInd w:val="0"/>
        <w:rPr>
          <w:rFonts w:ascii="Arial Narrow" w:eastAsiaTheme="minorHAnsi" w:hAnsi="Arial Narrow" w:cs="Century Gothic"/>
        </w:rPr>
      </w:pPr>
      <w:hyperlink r:id="rId11" w:history="1">
        <w:r w:rsidR="004B4C67" w:rsidRPr="004B4C67">
          <w:rPr>
            <w:rFonts w:ascii="Arial Narrow" w:eastAsiaTheme="minorHAnsi" w:hAnsi="Arial Narrow" w:cs="Arial"/>
            <w:color w:val="0C36A5"/>
          </w:rPr>
          <w:t>www.imagesshoppingcentreawards.com</w:t>
        </w:r>
      </w:hyperlink>
    </w:p>
    <w:p w:rsidR="004B4C67" w:rsidRPr="004B4C67" w:rsidRDefault="004B4C67" w:rsidP="004B4C67">
      <w:pPr>
        <w:rPr>
          <w:rFonts w:ascii="Arial Narrow" w:hAnsi="Arial Narrow" w:cs="Arial"/>
          <w:bCs/>
        </w:rPr>
      </w:pPr>
    </w:p>
    <w:p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D056A6">
      <w:headerReference w:type="default" r:id="rId12"/>
      <w:footerReference w:type="default" r:id="rId13"/>
      <w:pgSz w:w="12240" w:h="15840"/>
      <w:pgMar w:top="1440" w:right="1440" w:bottom="1276"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60" w:rsidRDefault="00AA4560" w:rsidP="00127AAB">
      <w:r>
        <w:separator/>
      </w:r>
    </w:p>
  </w:endnote>
  <w:endnote w:type="continuationSeparator" w:id="0">
    <w:p w:rsidR="00AA4560" w:rsidRDefault="00AA4560"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60" w:rsidRDefault="00AA4560" w:rsidP="00127AAB">
      <w:r>
        <w:separator/>
      </w:r>
    </w:p>
  </w:footnote>
  <w:footnote w:type="continuationSeparator" w:id="0">
    <w:p w:rsidR="00AA4560" w:rsidRDefault="00AA4560"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D056A6">
    <w:pPr>
      <w:pStyle w:val="Head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723C0"/>
    <w:rsid w:val="00AA4560"/>
    <w:rsid w:val="00AD49AD"/>
    <w:rsid w:val="00AD53A4"/>
    <w:rsid w:val="00AF51DC"/>
    <w:rsid w:val="00AF680C"/>
    <w:rsid w:val="00B1401B"/>
    <w:rsid w:val="00B368F3"/>
    <w:rsid w:val="00B370FC"/>
    <w:rsid w:val="00BC5A55"/>
    <w:rsid w:val="00BD48D3"/>
    <w:rsid w:val="00BD570D"/>
    <w:rsid w:val="00BE008F"/>
    <w:rsid w:val="00C37F63"/>
    <w:rsid w:val="00C477CE"/>
    <w:rsid w:val="00C80B31"/>
    <w:rsid w:val="00C83EB1"/>
    <w:rsid w:val="00CA7401"/>
    <w:rsid w:val="00CC0941"/>
    <w:rsid w:val="00D00FFA"/>
    <w:rsid w:val="00D02FD8"/>
    <w:rsid w:val="00D056A6"/>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2020-11-11T06:19:00Z</dcterms:created>
  <dcterms:modified xsi:type="dcterms:W3CDTF">2020-11-11T06:19:00Z</dcterms:modified>
</cp:coreProperties>
</file>