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85732">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044713" w:rsidRPr="00044713" w:rsidRDefault="00044713" w:rsidP="00044713">
      <w:pPr>
        <w:jc w:val="center"/>
        <w:rPr>
          <w:rFonts w:ascii="Arial Narrow" w:hAnsi="Arial Narrow" w:cs="Arial"/>
          <w:b/>
          <w:color w:val="E2002A"/>
          <w:sz w:val="28"/>
          <w:szCs w:val="24"/>
          <w:u w:val="single"/>
        </w:rPr>
      </w:pPr>
      <w:r w:rsidRPr="00044713">
        <w:rPr>
          <w:rFonts w:ascii="Arial Narrow" w:hAnsi="Arial Narrow" w:cs="Arial"/>
          <w:b/>
          <w:color w:val="E2002A"/>
          <w:sz w:val="28"/>
          <w:szCs w:val="24"/>
          <w:u w:val="single"/>
        </w:rPr>
        <w:t xml:space="preserve">IMAGES MOST ADMIRED SHOPPING CENTRE OF THE YEAR: </w:t>
      </w:r>
      <w:r w:rsidR="00DB34F0" w:rsidRPr="00DB34F0">
        <w:rPr>
          <w:rFonts w:ascii="Arial Narrow" w:hAnsi="Arial Narrow" w:cs="Arial"/>
          <w:b/>
          <w:color w:val="E2002A"/>
          <w:sz w:val="28"/>
          <w:szCs w:val="24"/>
          <w:u w:val="single"/>
        </w:rPr>
        <w:t>MARKETING &amp; PROMOTIONS</w:t>
      </w:r>
    </w:p>
    <w:p w:rsidR="002B1ADA" w:rsidRPr="002B1ADA" w:rsidRDefault="002B1ADA" w:rsidP="002B1ADA">
      <w:pPr>
        <w:jc w:val="center"/>
        <w:rPr>
          <w:rFonts w:ascii="Arial Narrow" w:eastAsia="Calibri" w:hAnsi="Arial Narrow" w:cs="Arial"/>
          <w:b/>
          <w:color w:val="E2002A"/>
          <w:sz w:val="28"/>
          <w:szCs w:val="24"/>
          <w:u w:val="single"/>
        </w:rPr>
      </w:pPr>
    </w:p>
    <w:p w:rsidR="005F395B" w:rsidRDefault="005F395B" w:rsidP="00BD570D">
      <w:pPr>
        <w:jc w:val="both"/>
        <w:rPr>
          <w:rFonts w:ascii="Arial Narrow" w:eastAsia="Calibri" w:hAnsi="Arial Narrow" w:cs="Arial"/>
          <w:b/>
          <w:color w:val="E2002A"/>
          <w:sz w:val="28"/>
          <w:szCs w:val="24"/>
          <w:u w:val="single"/>
        </w:rPr>
      </w:pPr>
    </w:p>
    <w:p w:rsidR="00BD570D" w:rsidRDefault="000F7E02" w:rsidP="00DC4BB5">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DB34F0" w:rsidRPr="003B1AF6">
        <w:rPr>
          <w:rFonts w:ascii="Arial Narrow" w:hAnsi="Arial Narrow"/>
          <w:sz w:val="22"/>
          <w:szCs w:val="22"/>
        </w:rPr>
        <w:t xml:space="preserve">Shopping </w:t>
      </w:r>
      <w:proofErr w:type="spellStart"/>
      <w:r w:rsidR="00DB34F0" w:rsidRPr="003B1AF6">
        <w:rPr>
          <w:rFonts w:ascii="Arial Narrow" w:hAnsi="Arial Narrow"/>
          <w:sz w:val="22"/>
          <w:szCs w:val="22"/>
        </w:rPr>
        <w:t>Centres</w:t>
      </w:r>
      <w:proofErr w:type="spellEnd"/>
      <w:r w:rsidR="00DB34F0" w:rsidRPr="003B1AF6">
        <w:rPr>
          <w:rFonts w:ascii="Arial Narrow" w:hAnsi="Arial Narrow"/>
          <w:sz w:val="22"/>
          <w:szCs w:val="22"/>
        </w:rPr>
        <w:t xml:space="preserve"> illustrating achievements in effective marketing campaigns, conducted jointly with tenants or individually, leading to footfall and tenants’ sales increases.</w:t>
      </w:r>
    </w:p>
    <w:p w:rsidR="00DC4BB5" w:rsidRDefault="00DC4BB5" w:rsidP="00DC4BB5">
      <w:pPr>
        <w:pStyle w:val="Body"/>
        <w:widowControl w:val="0"/>
        <w:rPr>
          <w:rFonts w:ascii="Arial Narrow" w:hAnsi="Arial Narrow" w:cs="Arial"/>
          <w:b/>
          <w:sz w:val="22"/>
          <w:szCs w:val="22"/>
          <w:u w:val="single"/>
        </w:rPr>
      </w:pPr>
    </w:p>
    <w:p w:rsidR="002B1ADA" w:rsidRDefault="00595CAD" w:rsidP="002B1ADA">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Pr="004B4C67" w:rsidRDefault="00376161" w:rsidP="00376161">
      <w:pPr>
        <w:rPr>
          <w:rFonts w:ascii="Arial Narrow" w:hAnsi="Arial Narrow" w:cs="Arial"/>
          <w:sz w:val="22"/>
          <w:szCs w:val="22"/>
        </w:rPr>
      </w:pPr>
      <w:r w:rsidRPr="004B4C67">
        <w:rPr>
          <w:rFonts w:ascii="Arial Narrow" w:hAnsi="Arial Narrow" w:cs="Arial"/>
          <w:b/>
          <w:bCs/>
          <w:sz w:val="22"/>
          <w:szCs w:val="22"/>
          <w:u w:val="single"/>
        </w:rPr>
        <w:t>Processing fee per entry</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4B4C67" w:rsidRDefault="00485732" w:rsidP="00485732">
      <w:pPr>
        <w:rPr>
          <w:rFonts w:ascii="Arial Narrow" w:hAnsi="Arial Narrow" w:cs="Arial"/>
          <w:bCs/>
          <w:sz w:val="22"/>
          <w:szCs w:val="22"/>
        </w:rPr>
      </w:pP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376161" w:rsidRPr="004B4C67" w:rsidRDefault="00376161" w:rsidP="00376161">
      <w:pPr>
        <w:jc w:val="center"/>
        <w:rPr>
          <w:rFonts w:ascii="Arial Narrow" w:hAnsi="Arial Narrow" w:cs="Arial"/>
          <w:b/>
          <w:sz w:val="22"/>
          <w:szCs w:val="22"/>
          <w:u w:val="single"/>
        </w:rPr>
      </w:pPr>
    </w:p>
    <w:p w:rsidR="00485732" w:rsidRPr="004B4C67" w:rsidRDefault="0048573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Pr="009B4B1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D056A6" w:rsidRPr="009E6132" w:rsidRDefault="00D056A6"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Pr="009E6132">
        <w:rPr>
          <w:rFonts w:ascii="Arial Narrow" w:hAnsi="Arial Narrow" w:cs="Arial"/>
          <w:szCs w:val="24"/>
          <w:lang w:val="en-IN"/>
        </w:rPr>
        <w:t>. 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9B4B16"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485732" w:rsidRPr="004B4C67" w:rsidRDefault="00485732" w:rsidP="00485732">
      <w:pP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Pr="004B4C67" w:rsidRDefault="00376161" w:rsidP="00376161">
      <w:pPr>
        <w:rPr>
          <w:rFonts w:ascii="Arial Narrow" w:hAnsi="Arial Narrow" w:cs="Arial"/>
        </w:rPr>
      </w:pPr>
    </w:p>
    <w:p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376161" w:rsidRPr="004B4C67" w:rsidRDefault="00376161"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4B4C67" w:rsidRPr="004B4C67" w:rsidRDefault="000D5285" w:rsidP="004B4C67">
      <w:pPr>
        <w:widowControl w:val="0"/>
        <w:autoSpaceDE w:val="0"/>
        <w:autoSpaceDN w:val="0"/>
        <w:adjustRightInd w:val="0"/>
        <w:rPr>
          <w:rFonts w:ascii="Arial Narrow" w:eastAsiaTheme="minorHAnsi" w:hAnsi="Arial Narrow" w:cs="Century Gothic"/>
        </w:rPr>
      </w:pPr>
      <w:hyperlink r:id="rId11" w:history="1">
        <w:r w:rsidR="004B4C67" w:rsidRPr="004B4C67">
          <w:rPr>
            <w:rFonts w:ascii="Arial Narrow" w:eastAsiaTheme="minorHAnsi" w:hAnsi="Arial Narrow" w:cs="Arial"/>
            <w:color w:val="0C36A5"/>
          </w:rPr>
          <w:t>www.imagesshoppingcentreawards.com</w:t>
        </w:r>
      </w:hyperlink>
    </w:p>
    <w:p w:rsidR="004B4C67" w:rsidRPr="004B4C67" w:rsidRDefault="004B4C67" w:rsidP="004B4C67">
      <w:pPr>
        <w:rPr>
          <w:rFonts w:ascii="Arial Narrow" w:hAnsi="Arial Narrow" w:cs="Arial"/>
          <w:bCs/>
        </w:rPr>
      </w:pPr>
    </w:p>
    <w:p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D056A6">
      <w:headerReference w:type="default" r:id="rId12"/>
      <w:footerReference w:type="default" r:id="rId13"/>
      <w:pgSz w:w="12240" w:h="15840"/>
      <w:pgMar w:top="1440" w:right="1440" w:bottom="1276"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EF" w:rsidRDefault="007F79EF" w:rsidP="00127AAB">
      <w:r>
        <w:separator/>
      </w:r>
    </w:p>
  </w:endnote>
  <w:endnote w:type="continuationSeparator" w:id="0">
    <w:p w:rsidR="007F79EF" w:rsidRDefault="007F79EF"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EF" w:rsidRDefault="007F79EF" w:rsidP="00127AAB">
      <w:r>
        <w:separator/>
      </w:r>
    </w:p>
  </w:footnote>
  <w:footnote w:type="continuationSeparator" w:id="0">
    <w:p w:rsidR="007F79EF" w:rsidRDefault="007F79EF"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D056A6">
    <w:pPr>
      <w:pStyle w:val="Head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61448"/>
    <w:rsid w:val="006800B9"/>
    <w:rsid w:val="006A763B"/>
    <w:rsid w:val="006B187D"/>
    <w:rsid w:val="006C525B"/>
    <w:rsid w:val="006D52E3"/>
    <w:rsid w:val="00704BEB"/>
    <w:rsid w:val="00722087"/>
    <w:rsid w:val="00727832"/>
    <w:rsid w:val="007418FB"/>
    <w:rsid w:val="00751F23"/>
    <w:rsid w:val="00772C30"/>
    <w:rsid w:val="007B165D"/>
    <w:rsid w:val="007B5EC6"/>
    <w:rsid w:val="007F79EF"/>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A7401"/>
    <w:rsid w:val="00CC0941"/>
    <w:rsid w:val="00D00FFA"/>
    <w:rsid w:val="00D02FD8"/>
    <w:rsid w:val="00D056A6"/>
    <w:rsid w:val="00D11293"/>
    <w:rsid w:val="00D22D69"/>
    <w:rsid w:val="00D273AE"/>
    <w:rsid w:val="00D3156C"/>
    <w:rsid w:val="00D357DB"/>
    <w:rsid w:val="00D35C73"/>
    <w:rsid w:val="00DB34F0"/>
    <w:rsid w:val="00DC0B99"/>
    <w:rsid w:val="00DC4BB5"/>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2020-11-11T06:21:00Z</dcterms:created>
  <dcterms:modified xsi:type="dcterms:W3CDTF">2020-11-11T06:21:00Z</dcterms:modified>
</cp:coreProperties>
</file>