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411C0">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4411C0" w:rsidRPr="004411C0" w:rsidRDefault="00044713" w:rsidP="004411C0">
      <w:pPr>
        <w:jc w:val="center"/>
        <w:rPr>
          <w:rFonts w:ascii="Arial Narrow" w:hAnsi="Arial Narrow" w:cs="Arial"/>
          <w:b/>
          <w:color w:val="E2002A"/>
          <w:sz w:val="28"/>
          <w:szCs w:val="24"/>
          <w:u w:val="single"/>
        </w:rPr>
      </w:pPr>
      <w:r w:rsidRPr="00044713">
        <w:rPr>
          <w:rFonts w:ascii="Arial Narrow" w:hAnsi="Arial Narrow" w:cs="Arial"/>
          <w:b/>
          <w:color w:val="E2002A"/>
          <w:sz w:val="28"/>
          <w:szCs w:val="24"/>
          <w:u w:val="single"/>
        </w:rPr>
        <w:t xml:space="preserve">IMAGES </w:t>
      </w:r>
      <w:r w:rsidR="004411C0" w:rsidRPr="004411C0">
        <w:rPr>
          <w:rFonts w:ascii="Arial Narrow" w:hAnsi="Arial Narrow" w:cs="Arial"/>
          <w:b/>
          <w:color w:val="E2002A"/>
          <w:sz w:val="28"/>
          <w:szCs w:val="24"/>
          <w:u w:val="single"/>
        </w:rPr>
        <w:t>MOST ADMIRED SHOPPING CENTRE OF THE YEAR:</w:t>
      </w:r>
      <w:r w:rsidR="004411C0">
        <w:rPr>
          <w:rFonts w:ascii="Arial Narrow" w:hAnsi="Arial Narrow" w:cs="Arial"/>
          <w:b/>
          <w:color w:val="E2002A"/>
          <w:sz w:val="28"/>
          <w:szCs w:val="24"/>
          <w:u w:val="single"/>
        </w:rPr>
        <w:t xml:space="preserve"> </w:t>
      </w:r>
      <w:r w:rsidR="004411C0" w:rsidRPr="004411C0">
        <w:rPr>
          <w:rFonts w:ascii="Arial Narrow" w:hAnsi="Arial Narrow" w:cs="Arial"/>
          <w:b/>
          <w:color w:val="E2002A"/>
          <w:sz w:val="28"/>
          <w:szCs w:val="24"/>
          <w:u w:val="single"/>
        </w:rPr>
        <w:t>TURNAROUND STORY</w:t>
      </w:r>
    </w:p>
    <w:p w:rsidR="005F395B" w:rsidRDefault="005F395B" w:rsidP="00BD570D">
      <w:pPr>
        <w:jc w:val="both"/>
        <w:rPr>
          <w:rFonts w:ascii="Arial Narrow" w:eastAsia="Calibri" w:hAnsi="Arial Narrow" w:cs="Arial"/>
          <w:b/>
          <w:color w:val="E2002A"/>
          <w:sz w:val="28"/>
          <w:szCs w:val="24"/>
          <w:u w:val="single"/>
        </w:rPr>
      </w:pPr>
    </w:p>
    <w:p w:rsidR="00A60E6A" w:rsidRDefault="000F7E02" w:rsidP="00DC4BB5">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4411C0" w:rsidRPr="004411C0">
        <w:rPr>
          <w:rFonts w:ascii="Arial Narrow" w:hAnsi="Arial Narrow"/>
          <w:sz w:val="22"/>
          <w:szCs w:val="22"/>
        </w:rPr>
        <w:t>Shopping Centre illustrating achievements in innovation and repositioning leading to revival/ augmentation of footfall and tenants’ sales.</w:t>
      </w:r>
    </w:p>
    <w:p w:rsidR="004411C0" w:rsidRDefault="004411C0" w:rsidP="00DC4BB5">
      <w:pPr>
        <w:pStyle w:val="Body"/>
        <w:widowControl w:val="0"/>
        <w:rPr>
          <w:rFonts w:ascii="Arial Narrow" w:hAnsi="Arial Narrow" w:cs="Arial"/>
          <w:b/>
          <w:sz w:val="22"/>
          <w:szCs w:val="22"/>
          <w:u w:val="single"/>
        </w:rPr>
      </w:pPr>
    </w:p>
    <w:p w:rsidR="002B1ADA" w:rsidRDefault="00595CAD" w:rsidP="002B1ADA">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Pr="004B4C67" w:rsidRDefault="00376161" w:rsidP="00376161">
      <w:pPr>
        <w:rPr>
          <w:rFonts w:ascii="Arial Narrow" w:hAnsi="Arial Narrow" w:cs="Arial"/>
          <w:sz w:val="22"/>
          <w:szCs w:val="22"/>
        </w:rPr>
      </w:pPr>
      <w:r w:rsidRPr="004B4C67">
        <w:rPr>
          <w:rFonts w:ascii="Arial Narrow" w:hAnsi="Arial Narrow" w:cs="Arial"/>
          <w:b/>
          <w:bCs/>
          <w:sz w:val="22"/>
          <w:szCs w:val="22"/>
          <w:u w:val="single"/>
        </w:rPr>
        <w:t>Processing fee per entry</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 xml:space="preserve">Name of the Presenter and </w:t>
      </w:r>
      <w:r w:rsidR="00376161" w:rsidRPr="00A60E6A">
        <w:rPr>
          <w:rFonts w:ascii="Arial Narrow" w:hAnsi="Arial Narrow" w:cs="Arial"/>
          <w:b/>
          <w:bCs/>
          <w:sz w:val="22"/>
          <w:szCs w:val="22"/>
        </w:rPr>
        <w:t>designation</w:t>
      </w:r>
      <w:r w:rsidR="00A60E6A">
        <w:rPr>
          <w:rFonts w:ascii="Arial Narrow" w:hAnsi="Arial Narrow" w:cs="Arial"/>
          <w:b/>
          <w:bCs/>
          <w:sz w:val="22"/>
          <w:szCs w:val="22"/>
        </w:rPr>
        <w:t>:</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Mobile no.</w:t>
      </w:r>
      <w:r w:rsidR="00376161" w:rsidRPr="00A60E6A">
        <w:rPr>
          <w:rFonts w:ascii="Arial Narrow" w:hAnsi="Arial Narrow" w:cs="Arial"/>
          <w:b/>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Name of the C-Level Representative and designation</w:t>
      </w:r>
      <w:r w:rsidR="00A60E6A">
        <w:rPr>
          <w:rFonts w:ascii="Arial Narrow" w:hAnsi="Arial Narrow" w:cs="Arial"/>
          <w:b/>
          <w:bCs/>
          <w:sz w:val="22"/>
          <w:szCs w:val="22"/>
        </w:rPr>
        <w:t>:</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376161" w:rsidRPr="004B4C67" w:rsidRDefault="00376161" w:rsidP="00376161">
      <w:pPr>
        <w:jc w:val="center"/>
        <w:rPr>
          <w:rFonts w:ascii="Arial Narrow" w:hAnsi="Arial Narrow" w:cs="Arial"/>
          <w:b/>
          <w:sz w:val="22"/>
          <w:szCs w:val="22"/>
          <w:u w:val="single"/>
        </w:rPr>
      </w:pPr>
    </w:p>
    <w:p w:rsidR="00485732" w:rsidRPr="004B4C67" w:rsidRDefault="0048573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411C0"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4411C0" w:rsidRPr="00485732" w:rsidRDefault="004411C0" w:rsidP="004411C0">
      <w:pPr>
        <w:ind w:left="397"/>
        <w:jc w:val="both"/>
        <w:rPr>
          <w:rFonts w:ascii="Arial Narrow" w:hAnsi="Arial Narrow" w:cs="Arial"/>
          <w:bCs/>
        </w:rPr>
      </w:pPr>
    </w:p>
    <w:p w:rsidR="00376161" w:rsidRPr="00D17D86" w:rsidRDefault="00376161" w:rsidP="00376161">
      <w:pPr>
        <w:rPr>
          <w:rFonts w:ascii="Arial Narrow" w:hAnsi="Arial Narrow" w:cs="Arial"/>
          <w:b/>
          <w:bCs/>
          <w:sz w:val="28"/>
          <w:szCs w:val="28"/>
          <w:u w:val="single"/>
        </w:rPr>
      </w:pPr>
    </w:p>
    <w:p w:rsidR="00D056A6" w:rsidRPr="009B4B1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D056A6" w:rsidRPr="009E6132" w:rsidRDefault="00D056A6"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00A60E6A">
        <w:rPr>
          <w:rFonts w:ascii="Arial Narrow" w:hAnsi="Arial Narrow" w:cs="Arial"/>
          <w:b/>
          <w:bCs/>
          <w:szCs w:val="24"/>
          <w:lang w:val="en-IN"/>
        </w:rPr>
        <w:t xml:space="preserve"> (Candidate’s </w:t>
      </w:r>
      <w:proofErr w:type="spellStart"/>
      <w:r w:rsidR="00A60E6A">
        <w:rPr>
          <w:rFonts w:ascii="Arial Narrow" w:hAnsi="Arial Narrow" w:cs="Arial"/>
          <w:b/>
          <w:bCs/>
          <w:szCs w:val="24"/>
          <w:lang w:val="en-IN"/>
        </w:rPr>
        <w:t>Pic</w:t>
      </w:r>
      <w:proofErr w:type="spellEnd"/>
      <w:r w:rsidR="00A60E6A">
        <w:rPr>
          <w:rFonts w:ascii="Arial Narrow" w:hAnsi="Arial Narrow" w:cs="Arial"/>
          <w:b/>
          <w:bCs/>
          <w:szCs w:val="24"/>
          <w:lang w:val="en-IN"/>
        </w:rPr>
        <w:t>)</w:t>
      </w:r>
      <w:r w:rsidRPr="009E6132">
        <w:rPr>
          <w:rFonts w:ascii="Arial Narrow" w:hAnsi="Arial Narrow" w:cs="Arial"/>
          <w:szCs w:val="24"/>
          <w:lang w:val="en-IN"/>
        </w:rPr>
        <w:t>. 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4411C0"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4411C0" w:rsidRPr="009B4B16" w:rsidRDefault="004411C0" w:rsidP="004411C0">
      <w:pPr>
        <w:pStyle w:val="ListParagraph"/>
        <w:rPr>
          <w:rFonts w:ascii="Arial Narrow" w:hAnsi="Arial Narrow" w:cs="Arial"/>
          <w:szCs w:val="24"/>
        </w:rPr>
      </w:pPr>
    </w:p>
    <w:p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485732" w:rsidRPr="004B4C67" w:rsidRDefault="00485732" w:rsidP="00485732">
      <w:pP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Pr="004B4C67" w:rsidRDefault="00376161" w:rsidP="00376161">
      <w:pPr>
        <w:rPr>
          <w:rFonts w:ascii="Arial Narrow" w:hAnsi="Arial Narrow" w:cs="Arial"/>
        </w:rPr>
      </w:pPr>
    </w:p>
    <w:p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376161" w:rsidRPr="004B4C67" w:rsidRDefault="00376161"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4B4C67" w:rsidRPr="004B4C67" w:rsidRDefault="000D5285" w:rsidP="004B4C67">
      <w:pPr>
        <w:widowControl w:val="0"/>
        <w:autoSpaceDE w:val="0"/>
        <w:autoSpaceDN w:val="0"/>
        <w:adjustRightInd w:val="0"/>
        <w:rPr>
          <w:rFonts w:ascii="Arial Narrow" w:eastAsiaTheme="minorHAnsi" w:hAnsi="Arial Narrow" w:cs="Century Gothic"/>
        </w:rPr>
      </w:pPr>
      <w:hyperlink r:id="rId11" w:history="1">
        <w:r w:rsidR="004B4C67" w:rsidRPr="004B4C67">
          <w:rPr>
            <w:rFonts w:ascii="Arial Narrow" w:eastAsiaTheme="minorHAnsi" w:hAnsi="Arial Narrow" w:cs="Arial"/>
            <w:color w:val="0C36A5"/>
          </w:rPr>
          <w:t>www.imagesshoppingcentreawards.com</w:t>
        </w:r>
      </w:hyperlink>
    </w:p>
    <w:p w:rsidR="004B4C67" w:rsidRPr="004B4C67" w:rsidRDefault="004B4C67" w:rsidP="004B4C67">
      <w:pPr>
        <w:rPr>
          <w:rFonts w:ascii="Arial Narrow" w:hAnsi="Arial Narrow" w:cs="Arial"/>
          <w:bCs/>
        </w:rPr>
      </w:pPr>
    </w:p>
    <w:p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411C0">
      <w:headerReference w:type="default" r:id="rId12"/>
      <w:footerReference w:type="default" r:id="rId13"/>
      <w:pgSz w:w="12240" w:h="15840"/>
      <w:pgMar w:top="1440" w:right="144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A6" w:rsidRDefault="00A56BA6" w:rsidP="00127AAB">
      <w:r>
        <w:separator/>
      </w:r>
    </w:p>
  </w:endnote>
  <w:endnote w:type="continuationSeparator" w:id="0">
    <w:p w:rsidR="00A56BA6" w:rsidRDefault="00A56BA6"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A6" w:rsidRDefault="00A56BA6" w:rsidP="00127AAB">
      <w:r>
        <w:separator/>
      </w:r>
    </w:p>
  </w:footnote>
  <w:footnote w:type="continuationSeparator" w:id="0">
    <w:p w:rsidR="00A56BA6" w:rsidRDefault="00A56BA6"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4411C0">
    <w:pPr>
      <w:pStyle w:val="Header"/>
      <w:jc w:val="cent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411C0"/>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56BA6"/>
    <w:rsid w:val="00A60E6A"/>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A7401"/>
    <w:rsid w:val="00CC0941"/>
    <w:rsid w:val="00CD6FF0"/>
    <w:rsid w:val="00D00FFA"/>
    <w:rsid w:val="00D02FD8"/>
    <w:rsid w:val="00D056A6"/>
    <w:rsid w:val="00D11293"/>
    <w:rsid w:val="00D22D69"/>
    <w:rsid w:val="00D273AE"/>
    <w:rsid w:val="00D3156C"/>
    <w:rsid w:val="00D357DB"/>
    <w:rsid w:val="00D35C73"/>
    <w:rsid w:val="00DB34F0"/>
    <w:rsid w:val="00DC0B99"/>
    <w:rsid w:val="00DC4BB5"/>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2020-11-11T06:30:00Z</dcterms:created>
  <dcterms:modified xsi:type="dcterms:W3CDTF">2020-11-11T06:30:00Z</dcterms:modified>
</cp:coreProperties>
</file>