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768C5" w14:textId="2A583CD4" w:rsidR="000F7E02" w:rsidRPr="008F7AF9" w:rsidRDefault="000F7E02" w:rsidP="000F7E02">
      <w:pPr>
        <w:jc w:val="center"/>
        <w:rPr>
          <w:rFonts w:ascii="Arial" w:eastAsia="Calibri" w:hAnsi="Arial" w:cs="Arial"/>
          <w:sz w:val="28"/>
          <w:szCs w:val="28"/>
          <w:u w:val="single"/>
        </w:rPr>
      </w:pPr>
      <w:r w:rsidRPr="008F7AF9">
        <w:rPr>
          <w:rFonts w:ascii="Arial" w:eastAsia="Calibri" w:hAnsi="Arial" w:cs="Arial"/>
          <w:sz w:val="28"/>
          <w:szCs w:val="28"/>
          <w:u w:val="single"/>
        </w:rPr>
        <w:t xml:space="preserve">IMAGES MOST ADMIRED SHOPPING CENTRE OF THE YEAR: BEST TURN </w:t>
      </w:r>
      <w:bookmarkStart w:id="0" w:name="_GoBack"/>
      <w:bookmarkEnd w:id="0"/>
      <w:r w:rsidRPr="008F7AF9">
        <w:rPr>
          <w:rFonts w:ascii="Arial" w:eastAsia="Calibri" w:hAnsi="Arial" w:cs="Arial"/>
          <w:sz w:val="28"/>
          <w:szCs w:val="28"/>
          <w:u w:val="single"/>
        </w:rPr>
        <w:t>AROUND STORY</w:t>
      </w:r>
      <w:r w:rsidR="00913EF2">
        <w:rPr>
          <w:rFonts w:ascii="Arial" w:eastAsia="Calibri" w:hAnsi="Arial" w:cs="Arial"/>
          <w:sz w:val="28"/>
          <w:szCs w:val="28"/>
          <w:u w:val="single"/>
        </w:rPr>
        <w:t xml:space="preserve"> (EAST/WEST/NORTH/SOUTH)</w:t>
      </w:r>
    </w:p>
    <w:p w14:paraId="3CDD8900" w14:textId="77777777" w:rsidR="00904DF5" w:rsidRPr="00037053" w:rsidRDefault="00904DF5" w:rsidP="00904DF5">
      <w:pPr>
        <w:rPr>
          <w:rFonts w:ascii="Arial" w:hAnsi="Arial" w:cs="Arial"/>
          <w:sz w:val="24"/>
          <w:szCs w:val="24"/>
        </w:rPr>
      </w:pPr>
    </w:p>
    <w:p w14:paraId="55910A8C" w14:textId="77777777" w:rsidR="000F7E02" w:rsidRPr="008F7AF9" w:rsidRDefault="000F7E02" w:rsidP="000F7E02">
      <w:pPr>
        <w:rPr>
          <w:rFonts w:ascii="Arial" w:hAnsi="Arial" w:cs="Arial"/>
          <w:sz w:val="24"/>
          <w:szCs w:val="24"/>
        </w:rPr>
      </w:pPr>
      <w:r w:rsidRPr="008F7AF9">
        <w:rPr>
          <w:rFonts w:ascii="Arial" w:hAnsi="Arial" w:cs="Arial"/>
          <w:sz w:val="24"/>
          <w:szCs w:val="24"/>
          <w:u w:val="single"/>
        </w:rPr>
        <w:t>ELIGIBILITY:</w:t>
      </w:r>
      <w:r w:rsidRPr="008F7AF9">
        <w:rPr>
          <w:rFonts w:ascii="Arial" w:hAnsi="Arial" w:cs="Arial"/>
          <w:sz w:val="24"/>
          <w:szCs w:val="24"/>
        </w:rPr>
        <w:t xml:space="preserve"> Shopping Centers that repositioned and </w:t>
      </w:r>
      <w:proofErr w:type="spellStart"/>
      <w:r w:rsidRPr="008F7AF9">
        <w:rPr>
          <w:rFonts w:ascii="Arial" w:hAnsi="Arial" w:cs="Arial"/>
          <w:sz w:val="24"/>
          <w:szCs w:val="24"/>
        </w:rPr>
        <w:t>restrategised</w:t>
      </w:r>
      <w:proofErr w:type="spellEnd"/>
      <w:r w:rsidRPr="008F7AF9">
        <w:rPr>
          <w:rFonts w:ascii="Arial" w:hAnsi="Arial" w:cs="Arial"/>
          <w:sz w:val="24"/>
          <w:szCs w:val="24"/>
        </w:rPr>
        <w:t xml:space="preserve"> to drive back consumers during the year, which led to increased footfall and sales of tenants</w:t>
      </w:r>
    </w:p>
    <w:p w14:paraId="0E5461A2" w14:textId="629FE706" w:rsidR="006800B9" w:rsidRDefault="006800B9" w:rsidP="006800B9">
      <w:pPr>
        <w:jc w:val="both"/>
        <w:rPr>
          <w:rFonts w:ascii="Arial" w:hAnsi="Arial" w:cs="Arial"/>
          <w:sz w:val="24"/>
          <w:szCs w:val="22"/>
        </w:rPr>
      </w:pPr>
    </w:p>
    <w:p w14:paraId="05052233" w14:textId="65C9EB4A" w:rsidR="00E964CF" w:rsidRDefault="00E964CF" w:rsidP="00E964CF">
      <w:pPr>
        <w:jc w:val="both"/>
        <w:rPr>
          <w:rFonts w:ascii="Arial Narrow" w:hAnsi="Arial Narrow" w:cs="Arial"/>
          <w:sz w:val="28"/>
          <w:szCs w:val="28"/>
          <w:u w:val="single"/>
        </w:rPr>
      </w:pPr>
    </w:p>
    <w:p w14:paraId="72D1B200" w14:textId="41EB9021" w:rsidR="001026AB" w:rsidRPr="0049226C" w:rsidRDefault="00595CAD" w:rsidP="00E964CF">
      <w:pPr>
        <w:jc w:val="both"/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3F1C6702" w14:textId="77777777" w:rsidR="00162BE1" w:rsidRDefault="00162BE1" w:rsidP="00162BE1">
      <w:pPr>
        <w:rPr>
          <w:rFonts w:ascii="Arial Narrow" w:hAnsi="Arial Narrow" w:cs="Arial"/>
          <w:sz w:val="28"/>
          <w:szCs w:val="28"/>
        </w:rPr>
      </w:pPr>
    </w:p>
    <w:p w14:paraId="4F770F33" w14:textId="40D4CF2A" w:rsidR="0049226C" w:rsidRPr="0049226C" w:rsidRDefault="0049226C" w:rsidP="00162BE1">
      <w:pPr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C8F4EF5" w14:textId="77777777" w:rsidR="00162BE1" w:rsidRDefault="00162BE1" w:rsidP="00F771F5">
      <w:pPr>
        <w:rPr>
          <w:rFonts w:ascii="Arial Narrow" w:hAnsi="Arial Narrow" w:cs="Arial"/>
          <w:sz w:val="28"/>
          <w:szCs w:val="28"/>
        </w:rPr>
      </w:pPr>
    </w:p>
    <w:p w14:paraId="36D747E1" w14:textId="4B692A79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</w:p>
    <w:p w14:paraId="14BBCACF" w14:textId="3D601CE6" w:rsidR="003709E2" w:rsidRPr="007E4D76" w:rsidRDefault="003709E2" w:rsidP="00C80AB7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 Rs. 15,000+ GST </w:t>
      </w:r>
    </w:p>
    <w:p w14:paraId="03602E16" w14:textId="77777777" w:rsidR="003709E2" w:rsidRPr="007E4D76" w:rsidRDefault="003709E2" w:rsidP="003709E2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25C7CF23" w14:textId="77777777" w:rsidR="00830D45" w:rsidRDefault="00830D45" w:rsidP="00830D45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7D6240E9" w14:textId="77777777" w:rsidR="00830D45" w:rsidRDefault="00830D45" w:rsidP="00830D45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3D612A9F" w14:textId="77777777" w:rsidR="00830D45" w:rsidRDefault="00830D45" w:rsidP="00830D45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53ACF8E4" w14:textId="77777777" w:rsidR="00830D45" w:rsidRDefault="00830D45" w:rsidP="00830D45">
      <w:pPr>
        <w:rPr>
          <w:rFonts w:ascii="Arial Narrow" w:eastAsiaTheme="minorHAnsi" w:hAnsi="Arial Narrow" w:cs="Calibri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Benefits Include</w:t>
      </w:r>
    </w:p>
    <w:p w14:paraId="2DD52895" w14:textId="77777777" w:rsidR="00830D45" w:rsidRDefault="00830D45" w:rsidP="00830D45">
      <w:pPr>
        <w:rPr>
          <w:rFonts w:ascii="Arial Narrow" w:hAnsi="Arial Narrow" w:cstheme="minorBidi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</w:t>
      </w:r>
    </w:p>
    <w:p w14:paraId="6582A93A" w14:textId="77777777" w:rsidR="00830D45" w:rsidRDefault="00830D45" w:rsidP="00830D45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Two Nominees Passes allowing two company representatives to:</w:t>
      </w:r>
    </w:p>
    <w:p w14:paraId="60A312C0" w14:textId="77777777" w:rsidR="00830D45" w:rsidRDefault="00830D45" w:rsidP="00830D45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(on March 27, 2019)</w:t>
      </w:r>
    </w:p>
    <w:p w14:paraId="6B13332D" w14:textId="77777777" w:rsidR="00830D45" w:rsidRDefault="00830D45" w:rsidP="00830D45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5A9F46F9" w14:textId="77777777" w:rsidR="00830D45" w:rsidRDefault="00830D45" w:rsidP="00830D45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eastAsiaTheme="minorHAnsi" w:hAnsi="Arial Narrow" w:cstheme="minorBidi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Make category presentation to ISCA On-ground Jury</w:t>
      </w:r>
    </w:p>
    <w:p w14:paraId="2B72A197" w14:textId="77777777" w:rsidR="00830D45" w:rsidRDefault="00830D45" w:rsidP="00830D45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67ADDD3E" w14:textId="77777777" w:rsidR="00830D45" w:rsidRDefault="00830D45" w:rsidP="00830D45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Breakfast Meet of all nominees with retailers &amp; IPCs.</w:t>
      </w:r>
    </w:p>
    <w:p w14:paraId="140D86FE" w14:textId="77777777" w:rsidR="00830D45" w:rsidRDefault="00830D45" w:rsidP="00830D45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 xml:space="preserve">Attend Joint discussions of jury (Retailers &amp; IPCs) with shopping </w:t>
      </w:r>
      <w:proofErr w:type="spellStart"/>
      <w:r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  <w:r>
        <w:rPr>
          <w:rFonts w:ascii="Arial Narrow" w:hAnsi="Arial Narrow"/>
          <w:color w:val="4B4B4B"/>
          <w:sz w:val="24"/>
          <w:szCs w:val="24"/>
        </w:rPr>
        <w:t xml:space="preserve"> on presentations by shopping </w:t>
      </w:r>
      <w:proofErr w:type="spellStart"/>
      <w:r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</w:p>
    <w:p w14:paraId="66006E3A" w14:textId="77777777" w:rsidR="00830D45" w:rsidRDefault="00830D45" w:rsidP="00830D45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networking lunch</w:t>
      </w:r>
    </w:p>
    <w:p w14:paraId="39918A80" w14:textId="77777777" w:rsidR="00830D45" w:rsidRDefault="00830D45" w:rsidP="00830D45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CEOs Mega Round table – Fashion &amp; Lifestyle Retailers and Malls</w:t>
      </w:r>
    </w:p>
    <w:p w14:paraId="1F7B2BC4" w14:textId="77777777" w:rsidR="00830D45" w:rsidRDefault="00830D45" w:rsidP="00830D45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ISCA 2019 ceremony and gala dinner</w:t>
      </w:r>
    </w:p>
    <w:p w14:paraId="534ABAD2" w14:textId="77777777" w:rsidR="00830D45" w:rsidRDefault="00830D45" w:rsidP="00830D45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</w:t>
      </w:r>
    </w:p>
    <w:p w14:paraId="74EDE21A" w14:textId="77777777" w:rsidR="00830D45" w:rsidRDefault="00830D45" w:rsidP="00830D45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(on March 28, 2019)</w:t>
      </w:r>
    </w:p>
    <w:p w14:paraId="6507FB26" w14:textId="77777777" w:rsidR="00830D45" w:rsidRDefault="00830D45" w:rsidP="00830D45">
      <w:pPr>
        <w:pStyle w:val="ListParagraph"/>
        <w:numPr>
          <w:ilvl w:val="0"/>
          <w:numId w:val="17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7E3ADCCF" w14:textId="77777777" w:rsidR="00830D45" w:rsidRDefault="00830D45" w:rsidP="00830D45">
      <w:pPr>
        <w:pStyle w:val="ListParagraph"/>
        <w:numPr>
          <w:ilvl w:val="0"/>
          <w:numId w:val="17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High Tea Meet</w:t>
      </w:r>
    </w:p>
    <w:p w14:paraId="3335E2A4" w14:textId="77777777" w:rsidR="00830D45" w:rsidRDefault="00830D45" w:rsidP="00830D45">
      <w:pPr>
        <w:pStyle w:val="ListParagraph"/>
        <w:numPr>
          <w:ilvl w:val="0"/>
          <w:numId w:val="17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lastRenderedPageBreak/>
        <w:t>Attend IMAGES Fashion Awards 2019 ceremony and gala dinner</w:t>
      </w:r>
    </w:p>
    <w:p w14:paraId="74DA85D2" w14:textId="38964605" w:rsidR="003709E2" w:rsidRPr="007E4D76" w:rsidRDefault="003709E2" w:rsidP="00A54E54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7E4CADEA" w14:textId="77777777" w:rsidR="003709E2" w:rsidRPr="007E4D76" w:rsidRDefault="003709E2" w:rsidP="003709E2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5EB8E81C" w14:textId="77777777" w:rsidR="003709E2" w:rsidRPr="007E4D76" w:rsidRDefault="003709E2" w:rsidP="003709E2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76AD6EFB" w14:textId="77777777" w:rsidR="003709E2" w:rsidRPr="007E4FEF" w:rsidRDefault="003709E2" w:rsidP="003709E2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3941AAA3" w14:textId="77777777" w:rsidR="003709E2" w:rsidRDefault="003709E2" w:rsidP="00595CAD">
      <w:pPr>
        <w:rPr>
          <w:rFonts w:ascii="Arial Narrow" w:hAnsi="Arial Narrow" w:cs="Arial"/>
          <w:bCs/>
          <w:sz w:val="24"/>
          <w:szCs w:val="28"/>
        </w:rPr>
      </w:pPr>
    </w:p>
    <w:p w14:paraId="464DE315" w14:textId="77777777" w:rsidR="003709E2" w:rsidRDefault="003709E2" w:rsidP="00595CAD">
      <w:pPr>
        <w:rPr>
          <w:rFonts w:ascii="Arial Narrow" w:hAnsi="Arial Narrow" w:cs="Arial"/>
          <w:bCs/>
          <w:sz w:val="24"/>
          <w:szCs w:val="28"/>
        </w:rPr>
      </w:pPr>
    </w:p>
    <w:p w14:paraId="632D0CBE" w14:textId="77777777" w:rsidR="003709E2" w:rsidRDefault="003709E2" w:rsidP="00595CAD">
      <w:pPr>
        <w:rPr>
          <w:rFonts w:ascii="Arial Narrow" w:hAnsi="Arial Narrow" w:cs="Arial"/>
          <w:bCs/>
          <w:sz w:val="24"/>
          <w:szCs w:val="28"/>
        </w:rPr>
      </w:pPr>
    </w:p>
    <w:p w14:paraId="642E6F48" w14:textId="350D882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lastRenderedPageBreak/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234048E6" w14:textId="4E010E59" w:rsidR="00595CAD" w:rsidRPr="00EA6976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</w:t>
      </w: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lastRenderedPageBreak/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36035" w14:textId="77777777" w:rsidR="000B5E2B" w:rsidRDefault="000B5E2B" w:rsidP="00127AAB">
      <w:r>
        <w:separator/>
      </w:r>
    </w:p>
  </w:endnote>
  <w:endnote w:type="continuationSeparator" w:id="0">
    <w:p w14:paraId="38F503B3" w14:textId="77777777" w:rsidR="000B5E2B" w:rsidRDefault="000B5E2B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1E6EA" w14:textId="77777777" w:rsidR="000B5E2B" w:rsidRDefault="000B5E2B" w:rsidP="00127AAB">
      <w:r>
        <w:separator/>
      </w:r>
    </w:p>
  </w:footnote>
  <w:footnote w:type="continuationSeparator" w:id="0">
    <w:p w14:paraId="32621B2A" w14:textId="77777777" w:rsidR="000B5E2B" w:rsidRDefault="000B5E2B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0B5E2B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7710C"/>
    <w:multiLevelType w:val="hybridMultilevel"/>
    <w:tmpl w:val="9BCEA8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B226A"/>
    <w:multiLevelType w:val="hybridMultilevel"/>
    <w:tmpl w:val="D2DE4E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B5E2B"/>
    <w:rsid w:val="000F3FB4"/>
    <w:rsid w:val="000F775F"/>
    <w:rsid w:val="000F7E02"/>
    <w:rsid w:val="001026AB"/>
    <w:rsid w:val="00116EE5"/>
    <w:rsid w:val="00127AAB"/>
    <w:rsid w:val="00162BE1"/>
    <w:rsid w:val="001961FA"/>
    <w:rsid w:val="001A5FD1"/>
    <w:rsid w:val="001B3C68"/>
    <w:rsid w:val="002007E9"/>
    <w:rsid w:val="00254BC9"/>
    <w:rsid w:val="002732A3"/>
    <w:rsid w:val="00290247"/>
    <w:rsid w:val="00290475"/>
    <w:rsid w:val="002C127C"/>
    <w:rsid w:val="002C5162"/>
    <w:rsid w:val="002F2B13"/>
    <w:rsid w:val="00346F68"/>
    <w:rsid w:val="003523FF"/>
    <w:rsid w:val="00362185"/>
    <w:rsid w:val="00367EAD"/>
    <w:rsid w:val="003709E2"/>
    <w:rsid w:val="00395B11"/>
    <w:rsid w:val="003C4124"/>
    <w:rsid w:val="003E77CA"/>
    <w:rsid w:val="003F56D9"/>
    <w:rsid w:val="00406C91"/>
    <w:rsid w:val="00414656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056C1"/>
    <w:rsid w:val="00614227"/>
    <w:rsid w:val="00620813"/>
    <w:rsid w:val="00634F04"/>
    <w:rsid w:val="00642150"/>
    <w:rsid w:val="00661448"/>
    <w:rsid w:val="006800B9"/>
    <w:rsid w:val="00683F6D"/>
    <w:rsid w:val="006A763B"/>
    <w:rsid w:val="006D52E3"/>
    <w:rsid w:val="00722087"/>
    <w:rsid w:val="00727832"/>
    <w:rsid w:val="007418FB"/>
    <w:rsid w:val="00751F23"/>
    <w:rsid w:val="0075631C"/>
    <w:rsid w:val="00772C30"/>
    <w:rsid w:val="007B165D"/>
    <w:rsid w:val="007B5EC6"/>
    <w:rsid w:val="00830D45"/>
    <w:rsid w:val="008411EA"/>
    <w:rsid w:val="00865875"/>
    <w:rsid w:val="008B7828"/>
    <w:rsid w:val="008C5C30"/>
    <w:rsid w:val="008E1F24"/>
    <w:rsid w:val="008F6A51"/>
    <w:rsid w:val="00904DF5"/>
    <w:rsid w:val="00913EF2"/>
    <w:rsid w:val="009275D1"/>
    <w:rsid w:val="00937E52"/>
    <w:rsid w:val="00940687"/>
    <w:rsid w:val="00965907"/>
    <w:rsid w:val="009E1FE1"/>
    <w:rsid w:val="009E200D"/>
    <w:rsid w:val="00A32404"/>
    <w:rsid w:val="00A53048"/>
    <w:rsid w:val="00A54E54"/>
    <w:rsid w:val="00A723C0"/>
    <w:rsid w:val="00AD49AD"/>
    <w:rsid w:val="00B368F3"/>
    <w:rsid w:val="00B370FC"/>
    <w:rsid w:val="00BC5A55"/>
    <w:rsid w:val="00BD48D3"/>
    <w:rsid w:val="00BE008F"/>
    <w:rsid w:val="00C37F63"/>
    <w:rsid w:val="00C80AB7"/>
    <w:rsid w:val="00C80B31"/>
    <w:rsid w:val="00C83EB1"/>
    <w:rsid w:val="00CA7401"/>
    <w:rsid w:val="00D02FD8"/>
    <w:rsid w:val="00D22D69"/>
    <w:rsid w:val="00D273AE"/>
    <w:rsid w:val="00D3156C"/>
    <w:rsid w:val="00D357DB"/>
    <w:rsid w:val="00DB365C"/>
    <w:rsid w:val="00DC0B99"/>
    <w:rsid w:val="00DD020D"/>
    <w:rsid w:val="00DF79E6"/>
    <w:rsid w:val="00E02B3F"/>
    <w:rsid w:val="00E11433"/>
    <w:rsid w:val="00E128D9"/>
    <w:rsid w:val="00E33EDD"/>
    <w:rsid w:val="00E964CF"/>
    <w:rsid w:val="00EA6976"/>
    <w:rsid w:val="00EB309C"/>
    <w:rsid w:val="00F2005F"/>
    <w:rsid w:val="00F230D0"/>
    <w:rsid w:val="00F23FD0"/>
    <w:rsid w:val="00F41A77"/>
    <w:rsid w:val="00F771F5"/>
    <w:rsid w:val="00F831B4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2398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49</cp:revision>
  <dcterms:created xsi:type="dcterms:W3CDTF">2014-05-28T08:59:00Z</dcterms:created>
  <dcterms:modified xsi:type="dcterms:W3CDTF">2019-02-23T08:06:00Z</dcterms:modified>
</cp:coreProperties>
</file>