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D9C7" w14:textId="77777777" w:rsidR="00904DF5" w:rsidRPr="00904DF5" w:rsidRDefault="00904DF5" w:rsidP="00904DF5">
      <w:pPr>
        <w:pStyle w:val="ColorfulList-Accent11"/>
        <w:ind w:left="0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904DF5">
        <w:rPr>
          <w:rFonts w:ascii="Arial" w:hAnsi="Arial" w:cs="Arial"/>
          <w:b/>
          <w:sz w:val="28"/>
          <w:szCs w:val="28"/>
          <w:u w:val="single"/>
        </w:rPr>
        <w:t xml:space="preserve">IMAGES MOST ADMIRED SHOPPING CENTRE </w:t>
      </w:r>
      <w:r w:rsidRPr="00904DF5">
        <w:rPr>
          <w:rFonts w:ascii="Arial" w:hAnsi="Arial" w:cs="Arial"/>
          <w:b/>
          <w:sz w:val="28"/>
          <w:szCs w:val="20"/>
          <w:u w:val="single"/>
        </w:rPr>
        <w:t>LAUNCH OF THE YEAR – WEST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19DD9972" w14:textId="4C473D4D" w:rsidR="00904DF5" w:rsidRPr="00980C6B" w:rsidRDefault="00904DF5" w:rsidP="00904DF5">
      <w:pPr>
        <w:jc w:val="both"/>
        <w:rPr>
          <w:rFonts w:ascii="Arial Narrow" w:hAnsi="Arial Narrow" w:cs="Arial"/>
          <w:sz w:val="28"/>
          <w:szCs w:val="28"/>
        </w:rPr>
      </w:pPr>
      <w:r w:rsidRPr="00980C6B">
        <w:rPr>
          <w:rFonts w:ascii="Arial Narrow" w:hAnsi="Arial Narrow" w:cs="Arial"/>
          <w:sz w:val="28"/>
          <w:szCs w:val="28"/>
          <w:u w:val="single"/>
        </w:rPr>
        <w:t xml:space="preserve">ELIGIBILITY: </w:t>
      </w:r>
      <w:r w:rsidRPr="00980C6B">
        <w:rPr>
          <w:rFonts w:ascii="Arial Narrow" w:hAnsi="Arial Narrow" w:cs="Arial"/>
          <w:sz w:val="28"/>
          <w:szCs w:val="28"/>
        </w:rPr>
        <w:t xml:space="preserve">The Shopping Centre launched during the period </w:t>
      </w:r>
      <w:r>
        <w:rPr>
          <w:rFonts w:ascii="Arial Narrow" w:hAnsi="Arial Narrow" w:cs="Arial"/>
          <w:sz w:val="28"/>
          <w:szCs w:val="28"/>
        </w:rPr>
        <w:t>January 2018 to</w:t>
      </w:r>
      <w:r w:rsidRPr="00980C6B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December </w:t>
      </w:r>
      <w:r w:rsidRPr="00980C6B">
        <w:rPr>
          <w:rFonts w:ascii="Arial Narrow" w:hAnsi="Arial Narrow" w:cs="Arial"/>
          <w:sz w:val="28"/>
          <w:szCs w:val="28"/>
        </w:rPr>
        <w:t>2018 in states / U.T.’s of Dadar &amp; Nagar Haveli, Daman &amp; Diu, Goa, Gujarat, Madhya Pradesh and Maharashtra that drew significant media and consumer attention</w:t>
      </w:r>
    </w:p>
    <w:p w14:paraId="13E92A6F" w14:textId="77777777" w:rsidR="00346F68" w:rsidRDefault="00346F68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61299941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593A16E5" w14:textId="77777777" w:rsidR="00FF19A0" w:rsidRPr="0049226C" w:rsidRDefault="00FF19A0" w:rsidP="00FF19A0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248D479A" w14:textId="77777777" w:rsidR="00FF19A0" w:rsidRPr="0049226C" w:rsidRDefault="00FF19A0" w:rsidP="00FF19A0">
      <w:pPr>
        <w:rPr>
          <w:rFonts w:ascii="Arial Narrow" w:hAnsi="Arial Narrow" w:cs="Arial"/>
          <w:sz w:val="28"/>
          <w:szCs w:val="28"/>
        </w:rPr>
      </w:pPr>
    </w:p>
    <w:p w14:paraId="15BF0805" w14:textId="77777777" w:rsidR="009F284C" w:rsidRDefault="009F284C" w:rsidP="009F284C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48351B7C" w14:textId="77777777" w:rsidR="00FF19A0" w:rsidRPr="007E4D76" w:rsidRDefault="00FF19A0" w:rsidP="00FF19A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178000E7" w14:textId="77777777" w:rsidR="00CA2317" w:rsidRDefault="00CA2317" w:rsidP="00CA2317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bookmarkStart w:id="0" w:name="_Hlk1378804"/>
      <w:r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24AF646D" w14:textId="77777777" w:rsidR="00CA2317" w:rsidRDefault="00CA2317" w:rsidP="00CA2317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77AC8083" w14:textId="77777777" w:rsidR="00CA2317" w:rsidRDefault="00CA2317" w:rsidP="00CA231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2FCB1668" w14:textId="77777777" w:rsidR="00CA2317" w:rsidRDefault="00CA2317" w:rsidP="00CA2317">
      <w:pPr>
        <w:rPr>
          <w:rFonts w:ascii="Arial Narrow" w:eastAsiaTheme="minorHAnsi" w:hAnsi="Arial Narrow" w:cs="Calibri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1D274E27" w14:textId="77777777" w:rsidR="00CA2317" w:rsidRDefault="00CA2317" w:rsidP="00CA2317">
      <w:pPr>
        <w:rPr>
          <w:rFonts w:ascii="Arial Narrow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07EDF4C1" w14:textId="77777777" w:rsidR="00CA2317" w:rsidRDefault="00CA2317" w:rsidP="00CA2317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4ED347A2" w14:textId="77777777" w:rsidR="00CA2317" w:rsidRDefault="00CA2317" w:rsidP="00CA2317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1A70028C" w14:textId="77777777" w:rsidR="00CA2317" w:rsidRDefault="00CA2317" w:rsidP="00CA231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561E6F87" w14:textId="77777777" w:rsidR="00CA2317" w:rsidRDefault="00CA2317" w:rsidP="00CA2317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eastAsiaTheme="minorHAnsi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68A9707F" w14:textId="77777777" w:rsidR="00CA2317" w:rsidRDefault="00CA2317" w:rsidP="00CA2317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474DABE7" w14:textId="77777777" w:rsidR="00CA2317" w:rsidRDefault="00CA2317" w:rsidP="00CA2317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Breakfast Meet of all nominees with retailers &amp; IPCs.</w:t>
      </w:r>
    </w:p>
    <w:p w14:paraId="09C888C0" w14:textId="77777777" w:rsidR="00CA2317" w:rsidRDefault="00CA2317" w:rsidP="00CA2317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 xml:space="preserve">Attend Joint discussions of jury (Retailers &amp; IPCs) with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  <w:r>
        <w:rPr>
          <w:rFonts w:ascii="Arial Narrow" w:hAnsi="Arial Narrow"/>
          <w:color w:val="4B4B4B"/>
          <w:sz w:val="24"/>
          <w:szCs w:val="24"/>
        </w:rPr>
        <w:t xml:space="preserve"> on presentations by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</w:p>
    <w:p w14:paraId="6D32DA54" w14:textId="77777777" w:rsidR="00CA2317" w:rsidRDefault="00CA2317" w:rsidP="00CA2317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networking lunch</w:t>
      </w:r>
    </w:p>
    <w:p w14:paraId="52EECBA4" w14:textId="77777777" w:rsidR="00CA2317" w:rsidRDefault="00CA2317" w:rsidP="00CA2317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CEOs Mega Round table – Fashion &amp; Lifestyle Retailers and Malls</w:t>
      </w:r>
    </w:p>
    <w:p w14:paraId="2E0727A0" w14:textId="77777777" w:rsidR="00CA2317" w:rsidRDefault="00CA2317" w:rsidP="00CA2317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ISCA 2019 ceremony and gala dinner</w:t>
      </w:r>
    </w:p>
    <w:p w14:paraId="6387DED1" w14:textId="77777777" w:rsidR="00CA2317" w:rsidRDefault="00CA2317" w:rsidP="00CA2317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6E7BF2E1" w14:textId="77777777" w:rsidR="00CA2317" w:rsidRDefault="00CA2317" w:rsidP="00CA2317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lastRenderedPageBreak/>
        <w:t>(on March 28, 2019)</w:t>
      </w:r>
    </w:p>
    <w:p w14:paraId="2421A4B7" w14:textId="77777777" w:rsidR="00CA2317" w:rsidRDefault="00CA2317" w:rsidP="00CA2317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39B8C770" w14:textId="77777777" w:rsidR="00CA2317" w:rsidRDefault="00CA2317" w:rsidP="00CA2317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High Tea Meet</w:t>
      </w:r>
    </w:p>
    <w:p w14:paraId="00C7EE0E" w14:textId="77777777" w:rsidR="00CA2317" w:rsidRDefault="00CA2317" w:rsidP="00CA2317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IMAGES Fashion Awards 2019 ceremony and gala dinner</w:t>
      </w:r>
    </w:p>
    <w:p w14:paraId="5CD601F9" w14:textId="77777777" w:rsidR="00FF19A0" w:rsidRPr="007E4D76" w:rsidRDefault="00FF19A0" w:rsidP="00FF19A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bookmarkStart w:id="1" w:name="_GoBack"/>
      <w:bookmarkEnd w:id="1"/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19169CF4" w14:textId="77777777" w:rsidR="00FF19A0" w:rsidRPr="007E4D76" w:rsidRDefault="00FF19A0" w:rsidP="00FF19A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138FFAE9" w14:textId="77777777" w:rsidR="00FF19A0" w:rsidRPr="007E4D76" w:rsidRDefault="00FF19A0" w:rsidP="00FF19A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15996DF3" w14:textId="77777777" w:rsidR="00FF19A0" w:rsidRPr="007E4FEF" w:rsidRDefault="00FF19A0" w:rsidP="00FF19A0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bookmarkEnd w:id="0"/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1EE889F5" w:rsidR="00F771F5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5A012DC1" w14:textId="77777777" w:rsidR="00DE38B8" w:rsidRPr="0049226C" w:rsidRDefault="00DE38B8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234048E6" w14:textId="1326F81D" w:rsidR="00595CAD" w:rsidRPr="00DE38B8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lastRenderedPageBreak/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149FA" w14:textId="77777777" w:rsidR="00F428A4" w:rsidRDefault="00F428A4" w:rsidP="00127AAB">
      <w:r>
        <w:separator/>
      </w:r>
    </w:p>
  </w:endnote>
  <w:endnote w:type="continuationSeparator" w:id="0">
    <w:p w14:paraId="38D7DE11" w14:textId="77777777" w:rsidR="00F428A4" w:rsidRDefault="00F428A4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4F443" w14:textId="77777777" w:rsidR="00F428A4" w:rsidRDefault="00F428A4" w:rsidP="00127AAB">
      <w:r>
        <w:separator/>
      </w:r>
    </w:p>
  </w:footnote>
  <w:footnote w:type="continuationSeparator" w:id="0">
    <w:p w14:paraId="3281BAE4" w14:textId="77777777" w:rsidR="00F428A4" w:rsidRDefault="00F428A4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F428A4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06BC3"/>
    <w:rsid w:val="00254BC9"/>
    <w:rsid w:val="002732A3"/>
    <w:rsid w:val="00290475"/>
    <w:rsid w:val="002C127C"/>
    <w:rsid w:val="002C5162"/>
    <w:rsid w:val="002F2B13"/>
    <w:rsid w:val="00301BC3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056C1"/>
    <w:rsid w:val="00614227"/>
    <w:rsid w:val="00620813"/>
    <w:rsid w:val="00634F04"/>
    <w:rsid w:val="00642150"/>
    <w:rsid w:val="00661448"/>
    <w:rsid w:val="00695F67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C2E3D"/>
    <w:rsid w:val="008E1F24"/>
    <w:rsid w:val="008F6A51"/>
    <w:rsid w:val="00904DF5"/>
    <w:rsid w:val="009275D1"/>
    <w:rsid w:val="00940687"/>
    <w:rsid w:val="00965907"/>
    <w:rsid w:val="009E1FE1"/>
    <w:rsid w:val="009E200D"/>
    <w:rsid w:val="009F284C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CA2317"/>
    <w:rsid w:val="00CA7401"/>
    <w:rsid w:val="00D02FD8"/>
    <w:rsid w:val="00D22D69"/>
    <w:rsid w:val="00D273AE"/>
    <w:rsid w:val="00D3156C"/>
    <w:rsid w:val="00D357DB"/>
    <w:rsid w:val="00D87364"/>
    <w:rsid w:val="00DC0B99"/>
    <w:rsid w:val="00DE38B8"/>
    <w:rsid w:val="00DF79E6"/>
    <w:rsid w:val="00E02B3F"/>
    <w:rsid w:val="00E128D9"/>
    <w:rsid w:val="00E33EDD"/>
    <w:rsid w:val="00EB309C"/>
    <w:rsid w:val="00F2005F"/>
    <w:rsid w:val="00F230D0"/>
    <w:rsid w:val="00F23FD0"/>
    <w:rsid w:val="00F41A77"/>
    <w:rsid w:val="00F428A4"/>
    <w:rsid w:val="00F771F5"/>
    <w:rsid w:val="00F831B4"/>
    <w:rsid w:val="00F84C55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43</cp:revision>
  <dcterms:created xsi:type="dcterms:W3CDTF">2014-05-28T08:59:00Z</dcterms:created>
  <dcterms:modified xsi:type="dcterms:W3CDTF">2019-02-18T08:14:00Z</dcterms:modified>
</cp:coreProperties>
</file>