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374859E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NORTH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0718C372" w14:textId="77777777" w:rsidR="00414656" w:rsidRPr="00BE008F" w:rsidRDefault="00414656" w:rsidP="00414656">
      <w:pPr>
        <w:rPr>
          <w:rFonts w:ascii="Arial" w:hAnsi="Arial" w:cs="Arial"/>
          <w:sz w:val="24"/>
          <w:szCs w:val="24"/>
        </w:rPr>
      </w:pPr>
      <w:r w:rsidRPr="00BE008F">
        <w:rPr>
          <w:rFonts w:ascii="Arial" w:hAnsi="Arial" w:cs="Arial"/>
          <w:sz w:val="24"/>
          <w:szCs w:val="24"/>
        </w:rPr>
        <w:t xml:space="preserve">Located in Delhi National Capital Region (NCR) – Delhi, Faridabad, </w:t>
      </w:r>
      <w:proofErr w:type="spellStart"/>
      <w:proofErr w:type="gramStart"/>
      <w:r w:rsidRPr="00BE008F">
        <w:rPr>
          <w:rFonts w:ascii="Arial" w:hAnsi="Arial" w:cs="Arial"/>
          <w:sz w:val="24"/>
          <w:szCs w:val="24"/>
        </w:rPr>
        <w:t>Palwal,Gurgaon</w:t>
      </w:r>
      <w:proofErr w:type="spellEnd"/>
      <w:proofErr w:type="gramEnd"/>
      <w:r w:rsidRPr="00BE008F">
        <w:rPr>
          <w:rFonts w:ascii="Arial" w:hAnsi="Arial" w:cs="Arial"/>
          <w:sz w:val="24"/>
          <w:szCs w:val="24"/>
        </w:rPr>
        <w:t xml:space="preserve"> and Sonipat districts of Haryana and Gautam Buddha Nagar (NOIDA) and Ghaziabad districts of Uttar Pradesh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EB21F5B" w14:textId="77777777" w:rsidR="00C54510" w:rsidRPr="0049226C" w:rsidRDefault="00C54510" w:rsidP="00C5451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5269BE66" w14:textId="77777777" w:rsidR="00C54510" w:rsidRPr="0049226C" w:rsidRDefault="00C54510" w:rsidP="00C54510">
      <w:pPr>
        <w:rPr>
          <w:rFonts w:ascii="Arial Narrow" w:hAnsi="Arial Narrow" w:cs="Arial"/>
          <w:sz w:val="28"/>
          <w:szCs w:val="28"/>
        </w:rPr>
      </w:pPr>
    </w:p>
    <w:p w14:paraId="6DD12A59" w14:textId="77777777" w:rsidR="000A5D53" w:rsidRDefault="000A5D53" w:rsidP="000A5D5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40C5670A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00EB017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2186ADE" w14:textId="77777777" w:rsidR="006B46D1" w:rsidRPr="00162BE1" w:rsidRDefault="006B46D1" w:rsidP="006B46D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162BE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DC87A45" w14:textId="77777777" w:rsidR="006B46D1" w:rsidRPr="00162BE1" w:rsidRDefault="006B46D1" w:rsidP="006B46D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F07AF0B" w14:textId="77777777" w:rsidR="006B46D1" w:rsidRPr="00162BE1" w:rsidRDefault="006B46D1" w:rsidP="006B46D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162BE1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34D2FADC" w14:textId="77777777" w:rsidR="006B46D1" w:rsidRPr="00162BE1" w:rsidRDefault="006B46D1" w:rsidP="006B46D1">
      <w:pPr>
        <w:rPr>
          <w:rFonts w:ascii="Arial Narrow" w:hAnsi="Arial Narrow" w:cs="Calibri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1CEE96CD" w14:textId="77777777" w:rsidR="006B46D1" w:rsidRPr="00162BE1" w:rsidRDefault="006B46D1" w:rsidP="006B46D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081BF7E4" w14:textId="77777777" w:rsidR="006B46D1" w:rsidRPr="00162BE1" w:rsidRDefault="006B46D1" w:rsidP="006B46D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340188E5" w14:textId="77777777" w:rsidR="006B46D1" w:rsidRPr="00162BE1" w:rsidRDefault="006B46D1" w:rsidP="006B46D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39ED9355" w14:textId="77777777" w:rsidR="006B46D1" w:rsidRPr="00162BE1" w:rsidRDefault="006B46D1" w:rsidP="006B46D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A39EB0F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4AFB8DB8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2F789B92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40F4EDB5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 w:rsidRPr="00162BE1"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0F4FFF0A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lastRenderedPageBreak/>
        <w:t>Attend networking lunch</w:t>
      </w:r>
    </w:p>
    <w:p w14:paraId="0AF7E4A6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630B68C1" w14:textId="77777777" w:rsidR="006B46D1" w:rsidRPr="00162BE1" w:rsidRDefault="006B46D1" w:rsidP="006B46D1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47BE93A6" w14:textId="77777777" w:rsidR="006B46D1" w:rsidRPr="00162BE1" w:rsidRDefault="006B46D1" w:rsidP="006B46D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</w:t>
      </w:r>
    </w:p>
    <w:p w14:paraId="7533117B" w14:textId="77777777" w:rsidR="006B46D1" w:rsidRPr="00162BE1" w:rsidRDefault="006B46D1" w:rsidP="006B46D1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43329524" w14:textId="77777777" w:rsidR="006B46D1" w:rsidRPr="00173935" w:rsidRDefault="006B46D1" w:rsidP="006B46D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069070DB" w14:textId="77777777" w:rsidR="006B46D1" w:rsidRDefault="006B46D1" w:rsidP="006B46D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6E462ED0" w14:textId="77777777" w:rsidR="006B46D1" w:rsidRPr="00173935" w:rsidRDefault="006B46D1" w:rsidP="006B46D1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73935"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4EA9D319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bookmarkStart w:id="0" w:name="_GoBack"/>
      <w:bookmarkEnd w:id="0"/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64145220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A9F92FA" w14:textId="77777777" w:rsidR="00C54510" w:rsidRPr="007E4FEF" w:rsidRDefault="00C54510" w:rsidP="00C5451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A8ED" w14:textId="77777777" w:rsidR="00E02108" w:rsidRDefault="00E02108" w:rsidP="00127AAB">
      <w:r>
        <w:separator/>
      </w:r>
    </w:p>
  </w:endnote>
  <w:endnote w:type="continuationSeparator" w:id="0">
    <w:p w14:paraId="148D2F50" w14:textId="77777777" w:rsidR="00E02108" w:rsidRDefault="00E02108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F39B" w14:textId="77777777" w:rsidR="00E02108" w:rsidRDefault="00E02108" w:rsidP="00127AAB">
      <w:r>
        <w:separator/>
      </w:r>
    </w:p>
  </w:footnote>
  <w:footnote w:type="continuationSeparator" w:id="0">
    <w:p w14:paraId="2ECDB1B0" w14:textId="77777777" w:rsidR="00E02108" w:rsidRDefault="00E02108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E02108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A5D53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B4EF0"/>
    <w:rsid w:val="005D6A8F"/>
    <w:rsid w:val="005F1B9E"/>
    <w:rsid w:val="00614227"/>
    <w:rsid w:val="00620813"/>
    <w:rsid w:val="00634F04"/>
    <w:rsid w:val="00642150"/>
    <w:rsid w:val="00661448"/>
    <w:rsid w:val="006A763B"/>
    <w:rsid w:val="006B46D1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D418A"/>
    <w:rsid w:val="008E1F24"/>
    <w:rsid w:val="008F6A51"/>
    <w:rsid w:val="009275D1"/>
    <w:rsid w:val="00940687"/>
    <w:rsid w:val="00965907"/>
    <w:rsid w:val="00A01A7A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54510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02108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33</cp:revision>
  <dcterms:created xsi:type="dcterms:W3CDTF">2014-05-28T08:59:00Z</dcterms:created>
  <dcterms:modified xsi:type="dcterms:W3CDTF">2019-02-18T08:12:00Z</dcterms:modified>
</cp:coreProperties>
</file>