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69B63AE3" w:rsidR="00595CAD" w:rsidRPr="0049226C" w:rsidRDefault="00346F68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 xml:space="preserve">NON </w:t>
      </w:r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>METRO</w:t>
      </w:r>
      <w:proofErr w:type="gramEnd"/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 (</w:t>
      </w:r>
      <w:r w:rsidR="00F23FD0">
        <w:rPr>
          <w:rFonts w:ascii="Arial Narrow" w:hAnsi="Arial Narrow" w:cs="Arial"/>
          <w:b/>
          <w:sz w:val="28"/>
          <w:szCs w:val="28"/>
          <w:u w:val="single"/>
        </w:rPr>
        <w:t>NOR</w:t>
      </w:r>
      <w:r w:rsidR="00414656">
        <w:rPr>
          <w:rFonts w:ascii="Arial Narrow" w:hAnsi="Arial Narrow" w:cs="Arial"/>
          <w:b/>
          <w:sz w:val="28"/>
          <w:szCs w:val="28"/>
          <w:u w:val="single"/>
        </w:rPr>
        <w:t>TH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6AD8ECE7" w14:textId="77777777" w:rsidR="00346F68" w:rsidRDefault="00346F68" w:rsidP="00346F68">
      <w:pPr>
        <w:rPr>
          <w:rFonts w:ascii="Arial" w:hAnsi="Arial" w:cs="Arial"/>
          <w:sz w:val="24"/>
          <w:szCs w:val="24"/>
        </w:rPr>
      </w:pPr>
    </w:p>
    <w:p w14:paraId="0456AA57" w14:textId="77777777" w:rsidR="00F23FD0" w:rsidRDefault="00F23FD0" w:rsidP="00F23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in Non-Metros (Tier 2 / Tier 3 Cities) in North India. This means any shopping Centre in the states / U.T.’s of Chandigarh, Haryana, Himachal Pradesh, Jammu &amp; Kashmir, Punjab, Rajasthan, Uttar Pradesh and Uttarakhand EXCEPT for Delhi NCR. 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571DD432" w14:textId="77777777" w:rsidR="009E50B3" w:rsidRPr="0049226C" w:rsidRDefault="009E50B3" w:rsidP="009E50B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2E626093" w14:textId="77777777" w:rsidR="009E50B3" w:rsidRPr="0049226C" w:rsidRDefault="009E50B3" w:rsidP="009E50B3">
      <w:pPr>
        <w:rPr>
          <w:rFonts w:ascii="Arial Narrow" w:hAnsi="Arial Narrow" w:cs="Arial"/>
          <w:sz w:val="28"/>
          <w:szCs w:val="28"/>
        </w:rPr>
      </w:pPr>
    </w:p>
    <w:p w14:paraId="0F1FBC26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4F81C1FD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3FFBEBFD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3E992406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1407CF3A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0AA59DC5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0EA23CCD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01033ABA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73F09229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6F242F9F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5A43CE63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6518DE5" w14:textId="77777777" w:rsidR="009E50B3" w:rsidRPr="007E4D76" w:rsidRDefault="009E50B3" w:rsidP="009E50B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31BD738B" w14:textId="77777777" w:rsidR="009E50B3" w:rsidRPr="007E4D76" w:rsidRDefault="009E50B3" w:rsidP="009E50B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4C065DF5" w14:textId="77777777" w:rsidR="009E50B3" w:rsidRPr="007E4D76" w:rsidRDefault="009E50B3" w:rsidP="009E50B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2B4F5E44" w14:textId="77777777" w:rsidR="009E50B3" w:rsidRPr="007E4D76" w:rsidRDefault="009E50B3" w:rsidP="009E50B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1EE01D83" w14:textId="77777777" w:rsidR="009E50B3" w:rsidRPr="007E4D76" w:rsidRDefault="009E50B3" w:rsidP="009E50B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5. Networking Lunch</w:t>
      </w:r>
    </w:p>
    <w:p w14:paraId="16D8F705" w14:textId="77777777" w:rsidR="009E50B3" w:rsidRPr="007E4D76" w:rsidRDefault="009E50B3" w:rsidP="009E50B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1C8938C9" w14:textId="77777777" w:rsidR="009E50B3" w:rsidRPr="007E4D76" w:rsidRDefault="009E50B3" w:rsidP="009E50B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575432D0" w14:textId="77777777" w:rsidR="009E50B3" w:rsidRPr="007E4D76" w:rsidRDefault="009E50B3" w:rsidP="009E50B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542E2D74" w14:textId="77777777" w:rsidR="009E50B3" w:rsidRPr="007E4D76" w:rsidRDefault="009E50B3" w:rsidP="009E50B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0A929775" w14:textId="77777777" w:rsidR="009E50B3" w:rsidRPr="007E4D76" w:rsidRDefault="009E50B3" w:rsidP="009E50B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34C90E97" w14:textId="77777777" w:rsidR="009E50B3" w:rsidRPr="007E4D76" w:rsidRDefault="009E50B3" w:rsidP="009E50B3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20417B58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0B259333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3B8CAFCB" w14:textId="77777777" w:rsidR="009E50B3" w:rsidRPr="007E4D76" w:rsidRDefault="009E50B3" w:rsidP="009E50B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1F40D54A" w14:textId="77777777" w:rsidR="009E50B3" w:rsidRPr="007E4FEF" w:rsidRDefault="009E50B3" w:rsidP="009E50B3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8DA9" w14:textId="77777777" w:rsidR="006512BF" w:rsidRDefault="006512BF" w:rsidP="00127AAB">
      <w:r>
        <w:separator/>
      </w:r>
    </w:p>
  </w:endnote>
  <w:endnote w:type="continuationSeparator" w:id="0">
    <w:p w14:paraId="117BD85B" w14:textId="77777777" w:rsidR="006512BF" w:rsidRDefault="006512BF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00FF" w14:textId="77777777" w:rsidR="006512BF" w:rsidRDefault="006512BF" w:rsidP="00127AAB">
      <w:r>
        <w:separator/>
      </w:r>
    </w:p>
  </w:footnote>
  <w:footnote w:type="continuationSeparator" w:id="0">
    <w:p w14:paraId="2C9AE926" w14:textId="77777777" w:rsidR="006512BF" w:rsidRDefault="006512BF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6512BF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512BF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9E50B3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128D9"/>
    <w:rsid w:val="00E33EDD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33</cp:revision>
  <dcterms:created xsi:type="dcterms:W3CDTF">2014-05-28T08:59:00Z</dcterms:created>
  <dcterms:modified xsi:type="dcterms:W3CDTF">2019-02-11T09:49:00Z</dcterms:modified>
</cp:coreProperties>
</file>